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100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6C088D" w:rsidRPr="00D37481" w14:paraId="54BDF8DF" w14:textId="77777777" w:rsidTr="006B7A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CD4D" w14:textId="0B721A3E" w:rsidR="00A12CF4" w:rsidRPr="00D37481" w:rsidRDefault="00A12CF4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Приложение </w:t>
            </w:r>
            <w:r w:rsidR="007643ED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4E373D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E051F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14:paraId="12BAE9CF" w14:textId="77777777" w:rsidR="009D7684" w:rsidRPr="00D37481" w:rsidRDefault="009D7684" w:rsidP="006B7A07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</w:p>
          <w:p w14:paraId="3D0E085C" w14:textId="27A868C4" w:rsidR="00724D14" w:rsidRPr="00D37481" w:rsidRDefault="00724D14" w:rsidP="006B7A07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37481">
              <w:rPr>
                <w:b/>
              </w:rPr>
              <w:t>Номинация «Современный турист – защитник природы»</w:t>
            </w:r>
          </w:p>
          <w:p w14:paraId="02C7F462" w14:textId="77777777" w:rsidR="009D7684" w:rsidRPr="00D37481" w:rsidRDefault="009D7684" w:rsidP="006B7A07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</w:p>
          <w:p w14:paraId="5E63795A" w14:textId="0AB42935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rStyle w:val="extended-textfull"/>
              </w:rPr>
              <w:t xml:space="preserve">Уважительное, бережное отношение к </w:t>
            </w:r>
            <w:r w:rsidRPr="00D37481">
              <w:rPr>
                <w:rStyle w:val="extended-textfull"/>
                <w:bCs/>
              </w:rPr>
              <w:t>природе</w:t>
            </w:r>
            <w:r w:rsidR="00B96F03" w:rsidRPr="00D37481">
              <w:rPr>
                <w:rStyle w:val="extended-textfull"/>
              </w:rPr>
              <w:t xml:space="preserve"> – </w:t>
            </w:r>
            <w:r w:rsidRPr="00D37481">
              <w:rPr>
                <w:rStyle w:val="extended-textfull"/>
              </w:rPr>
              <w:t xml:space="preserve">одно из главных правил поведения </w:t>
            </w:r>
            <w:r w:rsidRPr="00D37481">
              <w:rPr>
                <w:rStyle w:val="extended-textfull"/>
                <w:bCs/>
              </w:rPr>
              <w:t>туристов</w:t>
            </w:r>
            <w:r w:rsidRPr="00D37481">
              <w:rPr>
                <w:rStyle w:val="extended-textfull"/>
              </w:rPr>
              <w:t>. Каждый турист должен чувствовать себя на лоне природы рачительным хозяином,</w:t>
            </w:r>
            <w:r w:rsidR="009D7684" w:rsidRPr="00D37481">
              <w:rPr>
                <w:rStyle w:val="extended-textfull"/>
              </w:rPr>
              <w:t xml:space="preserve">                   </w:t>
            </w:r>
            <w:r w:rsidRPr="00D37481">
              <w:rPr>
                <w:rStyle w:val="extended-textfull"/>
              </w:rPr>
              <w:t xml:space="preserve"> а не временным постояльцем, так как после постояльца остается только мусор, а после хозяина - обновленная земля. Свое видение проблемы взаимоотношения туриста с природой предлагается раскрыть в рамках конкурсной номинации.</w:t>
            </w:r>
          </w:p>
          <w:p w14:paraId="293359EC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На конкурс принимаются работы обучающихся образовательных организаций всех уровней образования г. Ростова-на-Дону и Ростовской области по возрастным категориям 12-16 лет.</w:t>
            </w:r>
          </w:p>
          <w:p w14:paraId="320D7F9D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 xml:space="preserve">На конкурс принимаются работы в форме эссе с презентацией </w:t>
            </w:r>
            <w:r w:rsidRPr="00D37481">
              <w:rPr>
                <w:rStyle w:val="extended-textshort"/>
                <w:bCs/>
              </w:rPr>
              <w:t>в</w:t>
            </w:r>
            <w:r w:rsidRPr="00D37481">
              <w:rPr>
                <w:rStyle w:val="extended-textshort"/>
              </w:rPr>
              <w:t xml:space="preserve"> программе </w:t>
            </w:r>
            <w:r w:rsidRPr="00D37481">
              <w:rPr>
                <w:rStyle w:val="extended-textshort"/>
                <w:bCs/>
              </w:rPr>
              <w:t>PowerPoint</w:t>
            </w:r>
            <w:r w:rsidRPr="00D37481">
              <w:t>, соответствующие тематике номинации.</w:t>
            </w:r>
          </w:p>
          <w:p w14:paraId="4AE56B72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Эссе -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вопросу.</w:t>
            </w:r>
          </w:p>
          <w:p w14:paraId="5E57E435" w14:textId="7B357129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  <w:rPr>
                <w:b/>
                <w:bCs/>
              </w:rPr>
            </w:pPr>
            <w:r w:rsidRPr="00D37481">
              <w:rPr>
                <w:bCs/>
              </w:rPr>
              <w:t>Цель эссе состоит в развитии навыков самостоятельного творческого мышления</w:t>
            </w:r>
            <w:r w:rsidR="009D7684" w:rsidRPr="00D37481">
              <w:rPr>
                <w:bCs/>
              </w:rPr>
              <w:t xml:space="preserve">                                         </w:t>
            </w:r>
            <w:r w:rsidRPr="00D37481">
              <w:rPr>
                <w:bCs/>
              </w:rPr>
              <w:t xml:space="preserve"> и письменного изложения собственных мыслей.</w:t>
            </w:r>
          </w:p>
          <w:p w14:paraId="6CDA9F64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lang w:val="en-US"/>
              </w:rPr>
              <w:t>C</w:t>
            </w:r>
            <w:r w:rsidRPr="00D37481">
              <w:t>труктура эссе:</w:t>
            </w:r>
          </w:p>
          <w:p w14:paraId="1A21ACE0" w14:textId="0E1099E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- введение (суть и обоснование выбора темы);</w:t>
            </w:r>
          </w:p>
          <w:p w14:paraId="18F1D66F" w14:textId="77777777" w:rsidR="00724D14" w:rsidRPr="00D37481" w:rsidRDefault="00724D14" w:rsidP="006B7A07">
            <w:pPr>
              <w:pStyle w:val="af0"/>
              <w:tabs>
                <w:tab w:val="left" w:pos="567"/>
                <w:tab w:val="left" w:pos="70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- основная часть (аргументированное раскрытие темы на основе собранного материала);</w:t>
            </w:r>
          </w:p>
          <w:p w14:paraId="10BC17A0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- заключение (обобщения и выводы).</w:t>
            </w:r>
          </w:p>
          <w:p w14:paraId="1AE30A8D" w14:textId="77777777" w:rsidR="00724D14" w:rsidRPr="00D37481" w:rsidRDefault="00724D14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должна соответствовать следующим требованиям:</w:t>
            </w:r>
          </w:p>
          <w:p w14:paraId="13188A42" w14:textId="77777777" w:rsidR="00724D14" w:rsidRPr="00D37481" w:rsidRDefault="00724D14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форматирование: шрифт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TimesNewRoman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кегль – 14, межстрочный интервал – 1,5, отступ – 1,25 см; </w:t>
            </w:r>
          </w:p>
          <w:p w14:paraId="2F7CC0F2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  <w:rPr>
                <w:color w:val="000000"/>
              </w:rPr>
            </w:pPr>
            <w:r w:rsidRPr="00D37481">
              <w:rPr>
                <w:color w:val="000000"/>
              </w:rPr>
              <w:t xml:space="preserve">- поля: слева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color w:val="000000"/>
                </w:rPr>
                <w:t>3 см</w:t>
              </w:r>
            </w:smartTag>
            <w:r w:rsidRPr="00D37481">
              <w:rPr>
                <w:color w:val="000000"/>
              </w:rPr>
              <w:t xml:space="preserve">, снизу и сверху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color w:val="000000"/>
                </w:rPr>
                <w:t>2 см</w:t>
              </w:r>
            </w:smartTag>
            <w:r w:rsidRPr="00D37481">
              <w:rPr>
                <w:color w:val="000000"/>
              </w:rPr>
              <w:t>, справа – 1,5 см.</w:t>
            </w:r>
          </w:p>
          <w:p w14:paraId="6002DBE1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color w:val="000000"/>
              </w:rPr>
              <w:t xml:space="preserve">Объем работы не более 7 страниц А4. Работа должна быть аккуратно </w:t>
            </w:r>
            <w:r w:rsidRPr="00D37481">
              <w:rPr>
                <w:color w:val="000000"/>
              </w:rPr>
              <w:br/>
              <w:t>и эстетично оформлена, соответствовать номинации и выбранной теме.</w:t>
            </w:r>
          </w:p>
          <w:p w14:paraId="68BA2A04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bCs/>
              </w:rPr>
              <w:t>Эссе оцениваются по следующим критериям:</w:t>
            </w:r>
            <w:r w:rsidRPr="00D37481">
              <w:t xml:space="preserve"> </w:t>
            </w:r>
          </w:p>
          <w:p w14:paraId="48EACF24" w14:textId="77777777" w:rsidR="00724D14" w:rsidRPr="00D37481" w:rsidRDefault="00724D14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оответствие работы заявленной тематике;</w:t>
            </w:r>
          </w:p>
          <w:p w14:paraId="7319834C" w14:textId="77777777" w:rsidR="00724D14" w:rsidRPr="00D37481" w:rsidRDefault="00724D14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ктуальность затронутой проблемы и оригинальность её освещения;</w:t>
            </w:r>
          </w:p>
          <w:p w14:paraId="34CEF80A" w14:textId="77777777" w:rsidR="00724D14" w:rsidRPr="00D37481" w:rsidRDefault="00724D14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яркость изложения, воплощение авторского замысла; </w:t>
            </w:r>
          </w:p>
          <w:p w14:paraId="030E742C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color w:val="000000"/>
              </w:rPr>
              <w:t>- полнота раскрытия темы.</w:t>
            </w:r>
          </w:p>
          <w:p w14:paraId="5C8B7BF9" w14:textId="77777777" w:rsidR="00724D14" w:rsidRPr="00D37481" w:rsidRDefault="00724D14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Требования к оформлению презентации:</w:t>
            </w:r>
          </w:p>
          <w:p w14:paraId="6E1FDDF1" w14:textId="36A098DA" w:rsidR="00724D14" w:rsidRPr="00D37481" w:rsidRDefault="00724D14" w:rsidP="006B7A0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слайдах должны быть </w:t>
            </w:r>
            <w:r w:rsidR="00B96F03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оформлены и сформулированы </w:t>
            </w: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тезисы, ключевые фразы</w:t>
            </w:r>
            <w:r w:rsidR="009D7684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графическая информация (рисунки, графики и т.п.);</w:t>
            </w:r>
          </w:p>
          <w:p w14:paraId="57925944" w14:textId="6AB36330" w:rsidR="00724D14" w:rsidRPr="00D37481" w:rsidRDefault="00724D14" w:rsidP="006B7A0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6F03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презентации – не более 10 слайдов</w:t>
            </w:r>
            <w:r w:rsidR="004D0A51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исунки, фотографии, диаграммы должны быть наглядными и нести смысловую нагрузку, сопровождаться названиями.</w:t>
            </w:r>
          </w:p>
          <w:p w14:paraId="24776324" w14:textId="77777777" w:rsidR="00724D14" w:rsidRPr="00D37481" w:rsidRDefault="00724D14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оценивается по следующим критериям:</w:t>
            </w:r>
          </w:p>
          <w:p w14:paraId="132322F7" w14:textId="77777777" w:rsidR="00724D14" w:rsidRPr="00D37481" w:rsidRDefault="00724D14" w:rsidP="006B7A07">
            <w:pPr>
              <w:spacing w:after="0" w:line="240" w:lineRule="auto"/>
              <w:ind w:firstLine="634"/>
              <w:jc w:val="both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37481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логическая последовательность информации на слайдах;</w:t>
            </w:r>
          </w:p>
          <w:p w14:paraId="46010AC3" w14:textId="58716C0C" w:rsidR="00724D14" w:rsidRPr="00D37481" w:rsidRDefault="00724D14" w:rsidP="006B7A07">
            <w:pPr>
              <w:pStyle w:val="c12"/>
              <w:spacing w:before="0" w:beforeAutospacing="0" w:after="0" w:afterAutospacing="0"/>
              <w:ind w:firstLine="634"/>
              <w:jc w:val="both"/>
              <w:rPr>
                <w:rStyle w:val="c11"/>
              </w:rPr>
            </w:pPr>
            <w:r w:rsidRPr="00D37481">
              <w:rPr>
                <w:rStyle w:val="c11"/>
              </w:rPr>
              <w:t xml:space="preserve">- текст легко читается, фон сочетается </w:t>
            </w:r>
            <w:r w:rsidR="004D0A51" w:rsidRPr="00D37481">
              <w:rPr>
                <w:rStyle w:val="c11"/>
              </w:rPr>
              <w:t xml:space="preserve">с </w:t>
            </w:r>
            <w:r w:rsidRPr="00D37481">
              <w:rPr>
                <w:rStyle w:val="c11"/>
              </w:rPr>
              <w:t>текстом и графическими файлами;</w:t>
            </w:r>
          </w:p>
          <w:p w14:paraId="3106BB0D" w14:textId="77777777" w:rsidR="00724D14" w:rsidRPr="00D37481" w:rsidRDefault="00724D14" w:rsidP="006B7A07">
            <w:pPr>
              <w:pStyle w:val="c12"/>
              <w:spacing w:before="0" w:beforeAutospacing="0" w:after="0" w:afterAutospacing="0"/>
              <w:ind w:firstLine="634"/>
              <w:jc w:val="both"/>
              <w:rPr>
                <w:rStyle w:val="c11"/>
              </w:rPr>
            </w:pPr>
            <w:r w:rsidRPr="00D37481">
              <w:rPr>
                <w:rStyle w:val="c11"/>
              </w:rPr>
              <w:t>- использование на слайдах разного рода объектов;</w:t>
            </w:r>
          </w:p>
          <w:p w14:paraId="6A429DE3" w14:textId="77777777" w:rsidR="00724D14" w:rsidRPr="00D37481" w:rsidRDefault="00724D14" w:rsidP="006B7A07">
            <w:pPr>
              <w:pStyle w:val="c12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rStyle w:val="c11"/>
              </w:rPr>
              <w:t>- общее впечатление от просмотра презентации.</w:t>
            </w:r>
          </w:p>
          <w:p w14:paraId="702A3C25" w14:textId="5CACC826" w:rsidR="00C667DF" w:rsidRPr="00D37481" w:rsidRDefault="00C667DF" w:rsidP="006B7A07">
            <w:pPr>
              <w:pStyle w:val="c4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rFonts w:eastAsia="Calibri"/>
                <w:color w:val="000000" w:themeColor="text1"/>
                <w:kern w:val="2"/>
              </w:rPr>
              <w:t>(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8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9D7684" w:rsidRPr="00D37481">
              <w:t xml:space="preserve">                                      </w:t>
            </w:r>
            <w:r w:rsidRPr="00D37481">
              <w:t>8 (863) 2</w:t>
            </w:r>
            <w:r w:rsidR="00066C61" w:rsidRPr="00D37481">
              <w:t>73-84-38</w:t>
            </w:r>
            <w:r w:rsidRPr="00D37481">
              <w:t xml:space="preserve">. </w:t>
            </w:r>
          </w:p>
          <w:p w14:paraId="22B47488" w14:textId="77777777" w:rsidR="007643ED" w:rsidRPr="00D37481" w:rsidRDefault="007643ED" w:rsidP="006B7A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11CE4" w14:textId="2C3F771D" w:rsidR="00D4462F" w:rsidRPr="00D37481" w:rsidRDefault="00A12CF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br w:type="page"/>
            </w:r>
          </w:p>
          <w:p w14:paraId="596393E3" w14:textId="3896DD25" w:rsidR="009D7684" w:rsidRPr="00D37481" w:rsidRDefault="009D768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EAE94F5" w14:textId="3BD068EF" w:rsidR="009D7684" w:rsidRDefault="009D768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5565EF5" w14:textId="77777777" w:rsidR="00D37481" w:rsidRPr="00D37481" w:rsidRDefault="00D37481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74CECEE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BC5FB0E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4D29833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342C53C" w14:textId="653D1EC7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</w:p>
          <w:p w14:paraId="789A9B99" w14:textId="77777777" w:rsidR="00C5643D" w:rsidRPr="00D37481" w:rsidRDefault="00C5643D" w:rsidP="006B7A07">
            <w:pPr>
              <w:spacing w:after="0" w:line="240" w:lineRule="auto"/>
              <w:ind w:firstLine="7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B3405" w14:textId="54EBE41A" w:rsidR="0034028D" w:rsidRPr="00D37481" w:rsidRDefault="0034028D" w:rsidP="006B7A07">
            <w:pPr>
              <w:spacing w:after="0" w:line="240" w:lineRule="auto"/>
              <w:ind w:firstLine="7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«Физическая культура и спорт в условиях цифровизации общества»</w:t>
            </w:r>
          </w:p>
          <w:p w14:paraId="582F17D0" w14:textId="77777777" w:rsidR="0034028D" w:rsidRPr="00D37481" w:rsidRDefault="0034028D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3E405" w14:textId="3927F60D" w:rsidR="0034028D" w:rsidRPr="00D37481" w:rsidRDefault="0034028D" w:rsidP="006B7A07">
            <w:pPr>
              <w:pStyle w:val="af0"/>
              <w:tabs>
                <w:tab w:val="left" w:pos="918"/>
              </w:tabs>
              <w:spacing w:before="0" w:beforeAutospacing="0" w:after="0" w:afterAutospacing="0"/>
              <w:ind w:firstLine="634"/>
              <w:jc w:val="both"/>
              <w:rPr>
                <w:b/>
              </w:rPr>
            </w:pPr>
            <w:r w:rsidRPr="00D37481">
              <w:t xml:space="preserve">Всегда быть на связи - девиз современного человека, который задает ритм жизни и почти исключил двигательную активность. Дефицит двигательной активности отрицательно влияет </w:t>
            </w:r>
            <w:r w:rsidR="00D37481" w:rsidRPr="00D37481">
              <w:t xml:space="preserve">                   </w:t>
            </w:r>
            <w:r w:rsidRPr="00D37481">
              <w:t xml:space="preserve">на здоровье человека. В результате наблюдается растущий запрос на здоровый образ жизни. Каждый современный человек стремится найти те виды двигательной активности, которые удовлетворяют потребность человека в движении, в активном </w:t>
            </w:r>
            <w:r w:rsidR="00AC44F3" w:rsidRPr="00D37481">
              <w:t>времяпрепровождении.</w:t>
            </w:r>
            <w:r w:rsidRPr="00D37481">
              <w:t xml:space="preserve"> Именно физическая культура и спорт занимают ведущие позиции в сохранении здоровья человека в</w:t>
            </w:r>
            <w:r w:rsidR="00947940" w:rsidRPr="00D37481">
              <w:t> </w:t>
            </w:r>
            <w:r w:rsidRPr="00D37481">
              <w:t>условиях цифровизации общества</w:t>
            </w:r>
            <w:r w:rsidRPr="00D37481">
              <w:rPr>
                <w:b/>
              </w:rPr>
              <w:t xml:space="preserve">. </w:t>
            </w:r>
          </w:p>
          <w:p w14:paraId="653C483D" w14:textId="673A6CA2" w:rsidR="0034028D" w:rsidRPr="00D37481" w:rsidRDefault="0034028D" w:rsidP="006B7A07">
            <w:pPr>
              <w:pStyle w:val="af0"/>
              <w:tabs>
                <w:tab w:val="left" w:pos="918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 xml:space="preserve">На конкурс принимаются работы </w:t>
            </w:r>
            <w:r w:rsidR="00AC44F3" w:rsidRPr="00D37481">
              <w:t>в форме презентации обучающихся 8 – 11 классов образовательных</w:t>
            </w:r>
            <w:r w:rsidRPr="00D37481">
              <w:t xml:space="preserve"> организаций г. Ростова-на-Дону и Ростовской области</w:t>
            </w:r>
            <w:r w:rsidR="00AC44F3" w:rsidRPr="00D37481">
              <w:t>.</w:t>
            </w:r>
          </w:p>
          <w:p w14:paraId="7AF78796" w14:textId="316CA765" w:rsidR="0034028D" w:rsidRPr="00D37481" w:rsidRDefault="0034028D" w:rsidP="006B7A07">
            <w:pPr>
              <w:tabs>
                <w:tab w:val="left" w:pos="91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презентации</w:t>
            </w:r>
            <w:r w:rsidR="00AC44F3"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197058" w14:textId="14004EDE" w:rsidR="0034028D" w:rsidRPr="00D37481" w:rsidRDefault="00947940" w:rsidP="006B7A07">
            <w:pPr>
              <w:pStyle w:val="a7"/>
              <w:numPr>
                <w:ilvl w:val="0"/>
                <w:numId w:val="35"/>
              </w:numPr>
              <w:tabs>
                <w:tab w:val="left" w:pos="918"/>
              </w:tabs>
              <w:ind w:left="0" w:firstLine="634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Р</w:t>
            </w:r>
            <w:r w:rsidR="0034028D" w:rsidRPr="00D37481">
              <w:rPr>
                <w:sz w:val="24"/>
                <w:szCs w:val="24"/>
              </w:rPr>
              <w:t xml:space="preserve">едактор: Microsoft </w:t>
            </w:r>
            <w:r w:rsidR="0034028D" w:rsidRPr="00D37481">
              <w:rPr>
                <w:sz w:val="24"/>
                <w:szCs w:val="24"/>
                <w:lang w:val="en-US"/>
              </w:rPr>
              <w:t>PowerPoint</w:t>
            </w:r>
            <w:r w:rsidR="00653D9F" w:rsidRPr="00D37481">
              <w:rPr>
                <w:sz w:val="24"/>
                <w:szCs w:val="24"/>
              </w:rPr>
              <w:t>.</w:t>
            </w:r>
          </w:p>
          <w:p w14:paraId="3BF79458" w14:textId="68DE3AB1" w:rsidR="0034028D" w:rsidRPr="00D37481" w:rsidRDefault="00947940" w:rsidP="006B7A07">
            <w:pPr>
              <w:pStyle w:val="a7"/>
              <w:numPr>
                <w:ilvl w:val="0"/>
                <w:numId w:val="35"/>
              </w:numPr>
              <w:tabs>
                <w:tab w:val="left" w:pos="918"/>
                <w:tab w:val="left" w:pos="1078"/>
              </w:tabs>
              <w:ind w:left="0" w:firstLine="634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Объем работы: </w:t>
            </w:r>
            <w:r w:rsidR="0034028D" w:rsidRPr="00D37481">
              <w:rPr>
                <w:sz w:val="24"/>
                <w:szCs w:val="24"/>
              </w:rPr>
              <w:t>10-15</w:t>
            </w:r>
            <w:r w:rsidR="00653D9F" w:rsidRPr="00D37481">
              <w:rPr>
                <w:sz w:val="24"/>
                <w:szCs w:val="24"/>
              </w:rPr>
              <w:t xml:space="preserve"> слайдов.</w:t>
            </w:r>
          </w:p>
          <w:p w14:paraId="2402CC89" w14:textId="6ED33936" w:rsidR="0034028D" w:rsidRPr="00D37481" w:rsidRDefault="0034028D" w:rsidP="006B7A07">
            <w:pPr>
              <w:pStyle w:val="a7"/>
              <w:numPr>
                <w:ilvl w:val="0"/>
                <w:numId w:val="35"/>
              </w:numPr>
              <w:tabs>
                <w:tab w:val="left" w:pos="634"/>
                <w:tab w:val="left" w:pos="918"/>
                <w:tab w:val="left" w:pos="1065"/>
              </w:tabs>
              <w:ind w:left="0" w:firstLine="634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1 слайд - титульный лист: название работы прописными буквами, полужирным шрифтом, выравнивание по центру строки; через строку (шрифт полужирный, выравнивание </w:t>
            </w:r>
            <w:r w:rsidR="00D37481" w:rsidRPr="00D37481">
              <w:rPr>
                <w:sz w:val="24"/>
                <w:szCs w:val="24"/>
              </w:rPr>
              <w:t xml:space="preserve">                 </w:t>
            </w:r>
            <w:r w:rsidRPr="00D37481">
              <w:rPr>
                <w:sz w:val="24"/>
                <w:szCs w:val="24"/>
              </w:rPr>
              <w:t>по правому краю) – Ф.И.О. автора полностью; на</w:t>
            </w:r>
            <w:r w:rsidR="004A6D27" w:rsidRPr="00D37481">
              <w:rPr>
                <w:sz w:val="24"/>
                <w:szCs w:val="24"/>
              </w:rPr>
              <w:t> </w:t>
            </w:r>
            <w:r w:rsidRPr="00D37481">
              <w:rPr>
                <w:sz w:val="24"/>
                <w:szCs w:val="24"/>
              </w:rPr>
              <w:t xml:space="preserve">следующей строке (шрифт курсив, выравнивание по правому краю) </w:t>
            </w:r>
            <w:r w:rsidR="00947940" w:rsidRPr="00D37481">
              <w:rPr>
                <w:sz w:val="24"/>
                <w:szCs w:val="24"/>
              </w:rPr>
              <w:t>– место учебы (класс, название образовательной организации</w:t>
            </w:r>
            <w:r w:rsidRPr="00D37481">
              <w:rPr>
                <w:sz w:val="24"/>
                <w:szCs w:val="24"/>
              </w:rPr>
              <w:t>), Ф.И.О. руководителя (полностью), должность.</w:t>
            </w:r>
          </w:p>
          <w:p w14:paraId="1C7C523B" w14:textId="77777777" w:rsidR="00947940" w:rsidRPr="00D37481" w:rsidRDefault="00947940" w:rsidP="006B7A07">
            <w:pPr>
              <w:tabs>
                <w:tab w:val="left" w:pos="776"/>
                <w:tab w:val="left" w:pos="91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34028D" w:rsidRPr="00D37481">
              <w:rPr>
                <w:rFonts w:ascii="Times New Roman" w:hAnsi="Times New Roman" w:cs="Times New Roman"/>
                <w:sz w:val="24"/>
                <w:szCs w:val="24"/>
              </w:rPr>
              <w:t>оследн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4028D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028D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в алфавитном порядке. </w:t>
            </w:r>
          </w:p>
          <w:p w14:paraId="1A6D7212" w14:textId="7B0984C4" w:rsidR="0034028D" w:rsidRPr="00D37481" w:rsidRDefault="00947940" w:rsidP="006B7A07">
            <w:pPr>
              <w:tabs>
                <w:tab w:val="left" w:pos="776"/>
                <w:tab w:val="left" w:pos="91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028D" w:rsidRPr="00D37481">
              <w:rPr>
                <w:rFonts w:ascii="Times New Roman" w:hAnsi="Times New Roman" w:cs="Times New Roman"/>
                <w:sz w:val="24"/>
                <w:szCs w:val="24"/>
              </w:rPr>
              <w:t>В презентации должна быть отражен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28D" w:rsidRPr="00D37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BDEF42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формулировка проблемы;</w:t>
            </w:r>
          </w:p>
          <w:p w14:paraId="5890A532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цель и задачи исследования;</w:t>
            </w:r>
          </w:p>
          <w:p w14:paraId="401E507F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материалы и методы исследования;</w:t>
            </w:r>
          </w:p>
          <w:p w14:paraId="6602F01A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результаты;</w:t>
            </w:r>
          </w:p>
          <w:p w14:paraId="19C1F8BA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выводы.</w:t>
            </w:r>
          </w:p>
          <w:p w14:paraId="416FC4E6" w14:textId="307E8C5E" w:rsidR="0034028D" w:rsidRPr="00D37481" w:rsidRDefault="00947940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4028D" w:rsidRPr="00D37481">
              <w:rPr>
                <w:rFonts w:ascii="Times New Roman" w:hAnsi="Times New Roman" w:cs="Times New Roman"/>
                <w:sz w:val="24"/>
                <w:szCs w:val="24"/>
              </w:rPr>
              <w:t>Приветствуются приложения (фото, рисунки и т</w:t>
            </w:r>
            <w:r w:rsidR="00653D9F"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28D" w:rsidRPr="00D37481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  <w:r w:rsidR="00C667DF"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A26994" w14:textId="5A40A616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проектов:</w:t>
            </w:r>
          </w:p>
          <w:p w14:paraId="57B908F0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соответствие заявленной теме;</w:t>
            </w:r>
          </w:p>
          <w:p w14:paraId="7098C589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проблемы;</w:t>
            </w:r>
          </w:p>
          <w:p w14:paraId="2FDF1D9E" w14:textId="77777777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новизна предложенного способа решения проблемы;</w:t>
            </w:r>
          </w:p>
          <w:p w14:paraId="55468278" w14:textId="36311600" w:rsidR="0034028D" w:rsidRPr="00D37481" w:rsidRDefault="0034028D" w:rsidP="006B7A07">
            <w:pPr>
              <w:tabs>
                <w:tab w:val="left" w:pos="918"/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итоговые результаты.</w:t>
            </w:r>
          </w:p>
          <w:p w14:paraId="5480BE99" w14:textId="41AEDABF" w:rsidR="008C397F" w:rsidRPr="00D37481" w:rsidRDefault="008C397F" w:rsidP="006B7A07">
            <w:pPr>
              <w:pStyle w:val="c4"/>
              <w:tabs>
                <w:tab w:val="left" w:pos="918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9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 w:rsidRPr="00D37481">
              <w:t xml:space="preserve">                         </w:t>
            </w:r>
            <w:r w:rsidRPr="00D37481">
              <w:t xml:space="preserve">8 (863) 273-84-38. </w:t>
            </w:r>
          </w:p>
          <w:p w14:paraId="1425D632" w14:textId="77777777" w:rsidR="00C667DF" w:rsidRPr="00D37481" w:rsidRDefault="00C667DF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28B7" w14:textId="77777777" w:rsidR="00C667DF" w:rsidRPr="00D37481" w:rsidRDefault="00C667D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6047B4B" w14:textId="77777777" w:rsidR="00C667DF" w:rsidRPr="00D37481" w:rsidRDefault="00C667D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EAE83CA" w14:textId="77777777" w:rsidR="00C667DF" w:rsidRPr="00D37481" w:rsidRDefault="00C667D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E965208" w14:textId="77777777" w:rsidR="00C667DF" w:rsidRPr="00D37481" w:rsidRDefault="00C667D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E9411FA" w14:textId="77777777" w:rsidR="00C667DF" w:rsidRPr="00D37481" w:rsidRDefault="00C667D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6100E96" w14:textId="77777777" w:rsidR="00C667DF" w:rsidRPr="00D37481" w:rsidRDefault="00C667D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0FF7717" w14:textId="1D85B772" w:rsidR="00C667DF" w:rsidRDefault="00C667D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DDB4D1B" w14:textId="5129E398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F0D0F71" w14:textId="431637FE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66EF23A" w14:textId="294F6494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5D23C82" w14:textId="4D6830A6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11F3FF3" w14:textId="77777777" w:rsidR="00D37481" w:rsidRP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D30EE86" w14:textId="7351BB32" w:rsidR="00C667DF" w:rsidRPr="00D37481" w:rsidRDefault="00C667DF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AB1E4CA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573D93C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6FA9173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855C858" w14:textId="0861B21C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3</w:t>
            </w:r>
          </w:p>
          <w:p w14:paraId="5AC57021" w14:textId="218772C3" w:rsidR="00074C23" w:rsidRPr="00D37481" w:rsidRDefault="00074C23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049EA1" w14:textId="7778FF7B" w:rsidR="0059110C" w:rsidRPr="00D37481" w:rsidRDefault="00074C23" w:rsidP="006B7A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D3748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Высокие технологии на дорогах</w:t>
            </w: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046698B" w14:textId="5020D50E" w:rsidR="0059110C" w:rsidRPr="00D37481" w:rsidRDefault="002176E0" w:rsidP="006B7A0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номинации рассматриваются вопросы</w:t>
            </w:r>
            <w:r w:rsidR="00B43E51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9110C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110C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применени</w:t>
            </w: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9110C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цифровых и электронных технологий в строительстве дорог, а также организации транспортных потоков и пешеходного трафика. </w:t>
            </w:r>
          </w:p>
          <w:p w14:paraId="4F930372" w14:textId="5F2100E6" w:rsidR="00B43E51" w:rsidRPr="00D37481" w:rsidRDefault="00B43E51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 xml:space="preserve">На конкурс принимаются работы обучающихся </w:t>
            </w:r>
            <w:r w:rsidR="00947940" w:rsidRPr="00D37481">
              <w:t xml:space="preserve">9-11 классов </w:t>
            </w:r>
            <w:r w:rsidRPr="00D37481">
              <w:t>образовательных организаций г. Ростова-на-Дону и Ростовской области</w:t>
            </w:r>
            <w:r w:rsidR="00947940" w:rsidRPr="00D37481">
              <w:t>.</w:t>
            </w:r>
          </w:p>
          <w:p w14:paraId="7151D7CB" w14:textId="77777777" w:rsidR="002176E0" w:rsidRPr="00D37481" w:rsidRDefault="002176E0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На конкурс принимаются работы в форме презентации.</w:t>
            </w:r>
          </w:p>
          <w:p w14:paraId="530E00FC" w14:textId="77777777" w:rsidR="00947940" w:rsidRPr="00D37481" w:rsidRDefault="00947940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презентации:</w:t>
            </w:r>
          </w:p>
          <w:p w14:paraId="5B48A447" w14:textId="135B12F3" w:rsidR="00947940" w:rsidRPr="00D37481" w:rsidRDefault="00947940" w:rsidP="006B7A07">
            <w:pPr>
              <w:pStyle w:val="a7"/>
              <w:numPr>
                <w:ilvl w:val="0"/>
                <w:numId w:val="36"/>
              </w:numPr>
              <w:ind w:left="0" w:firstLine="634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Редактор: Microsoft </w:t>
            </w:r>
            <w:r w:rsidRPr="00D37481">
              <w:rPr>
                <w:sz w:val="24"/>
                <w:szCs w:val="24"/>
                <w:lang w:val="en-US"/>
              </w:rPr>
              <w:t>PowerPoint</w:t>
            </w:r>
            <w:r w:rsidR="00653D9F" w:rsidRPr="00D37481">
              <w:rPr>
                <w:sz w:val="24"/>
                <w:szCs w:val="24"/>
              </w:rPr>
              <w:t>.</w:t>
            </w:r>
          </w:p>
          <w:p w14:paraId="0CD324BE" w14:textId="12251B31" w:rsidR="00947940" w:rsidRPr="00D37481" w:rsidRDefault="00947940" w:rsidP="006B7A07">
            <w:pPr>
              <w:pStyle w:val="a7"/>
              <w:numPr>
                <w:ilvl w:val="0"/>
                <w:numId w:val="36"/>
              </w:numPr>
              <w:tabs>
                <w:tab w:val="left" w:pos="918"/>
              </w:tabs>
              <w:ind w:left="0" w:firstLine="634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Объем работы: 10-15</w:t>
            </w:r>
            <w:r w:rsidR="00653D9F" w:rsidRPr="00D37481">
              <w:rPr>
                <w:sz w:val="24"/>
                <w:szCs w:val="24"/>
              </w:rPr>
              <w:t xml:space="preserve"> слайдов.</w:t>
            </w:r>
          </w:p>
          <w:p w14:paraId="1B35448C" w14:textId="76CD6BAB" w:rsidR="00947940" w:rsidRPr="00D37481" w:rsidRDefault="00947940" w:rsidP="006B7A07">
            <w:pPr>
              <w:pStyle w:val="a7"/>
              <w:numPr>
                <w:ilvl w:val="0"/>
                <w:numId w:val="36"/>
              </w:numPr>
              <w:tabs>
                <w:tab w:val="left" w:pos="634"/>
                <w:tab w:val="left" w:pos="1343"/>
              </w:tabs>
              <w:ind w:left="0" w:firstLine="634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1 слайд - титульный лист: название работы прописными буквами, полужирным шрифтом, выравнивание по центру строки; через строку (шрифт полужирный, выравнивание</w:t>
            </w:r>
            <w:r w:rsidR="00D37481">
              <w:rPr>
                <w:sz w:val="24"/>
                <w:szCs w:val="24"/>
              </w:rPr>
              <w:t xml:space="preserve">                    </w:t>
            </w:r>
            <w:r w:rsidRPr="00D37481">
              <w:rPr>
                <w:sz w:val="24"/>
                <w:szCs w:val="24"/>
              </w:rPr>
              <w:t xml:space="preserve"> по правому краю) – Ф.И.О. автора полностью; на следующей строке (шрифт курсив, выравнивание по правому краю) – место учебы (класс, название образовательной организации), Ф.И.О. руководителя (полностью), должность.</w:t>
            </w:r>
          </w:p>
          <w:p w14:paraId="65937930" w14:textId="5B348771" w:rsidR="00947940" w:rsidRPr="00D37481" w:rsidRDefault="00947940" w:rsidP="006B7A07">
            <w:pPr>
              <w:tabs>
                <w:tab w:val="left" w:pos="1343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725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слайд – список литературы в алфавитном порядке. </w:t>
            </w:r>
          </w:p>
          <w:p w14:paraId="659D0778" w14:textId="27626397" w:rsidR="00947940" w:rsidRPr="00D37481" w:rsidRDefault="00947940" w:rsidP="006B7A07">
            <w:pPr>
              <w:tabs>
                <w:tab w:val="left" w:pos="776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725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 презентации должна быть отражены:</w:t>
            </w:r>
          </w:p>
          <w:p w14:paraId="5434690C" w14:textId="77777777" w:rsidR="00947940" w:rsidRPr="00D37481" w:rsidRDefault="00947940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формулировка проблемы;</w:t>
            </w:r>
          </w:p>
          <w:p w14:paraId="79AEE51F" w14:textId="77777777" w:rsidR="00947940" w:rsidRPr="00D37481" w:rsidRDefault="00947940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цель и задачи исследования;</w:t>
            </w:r>
          </w:p>
          <w:p w14:paraId="4598C874" w14:textId="77777777" w:rsidR="00947940" w:rsidRPr="00D37481" w:rsidRDefault="00947940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материалы и методы исследования;</w:t>
            </w:r>
          </w:p>
          <w:p w14:paraId="114EDD17" w14:textId="77777777" w:rsidR="00947940" w:rsidRPr="00D37481" w:rsidRDefault="00947940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результаты;</w:t>
            </w:r>
          </w:p>
          <w:p w14:paraId="198471C2" w14:textId="77777777" w:rsidR="00947940" w:rsidRPr="00D37481" w:rsidRDefault="00947940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выводы.</w:t>
            </w:r>
          </w:p>
          <w:p w14:paraId="6A1CE805" w14:textId="6DF63D28" w:rsidR="008C397F" w:rsidRPr="00D37481" w:rsidRDefault="008C397F" w:rsidP="006B7A07">
            <w:pPr>
              <w:pStyle w:val="c4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0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>
              <w:t xml:space="preserve">                         </w:t>
            </w:r>
            <w:r w:rsidRPr="00D37481">
              <w:t xml:space="preserve">8 (863) 273-84-38. </w:t>
            </w:r>
          </w:p>
          <w:p w14:paraId="048DF4CF" w14:textId="54F55ED9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44486C4" w14:textId="33F30889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D9B48DD" w14:textId="1946F8A4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2BD6173" w14:textId="4650699F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5F0C15F" w14:textId="50370D5D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B0876EF" w14:textId="3EC799F9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A6AB5B5" w14:textId="777BD3BD" w:rsidR="00074C23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476E2DC" w14:textId="3FE9ECA9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C28E7F7" w14:textId="185796AC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33BF0D7" w14:textId="5D935653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8638F7B" w14:textId="1E846004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7643685" w14:textId="3A8C6794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76E7BBF" w14:textId="248E2634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C5C6E3B" w14:textId="00FDC95F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322DF69" w14:textId="0BE184D5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5B19B82" w14:textId="69A7AE4B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0D65028" w14:textId="18CDF15D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FB146AA" w14:textId="3EF0C558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5CF95CA" w14:textId="77B23188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A2335BB" w14:textId="03D0FC36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3685CB7" w14:textId="55B99BB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C96AC84" w14:textId="4B652E4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3AD29F8" w14:textId="77777777" w:rsidR="00D37481" w:rsidRP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E10D196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9866FF3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57E435F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0A35C12" w14:textId="75818954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4</w:t>
            </w:r>
          </w:p>
          <w:p w14:paraId="43A5A386" w14:textId="252FD035" w:rsidR="00074C23" w:rsidRPr="00D37481" w:rsidRDefault="00074C23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CB99AD" w14:textId="05B857C1" w:rsidR="00074C23" w:rsidRPr="00D37481" w:rsidRDefault="00074C23" w:rsidP="006B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D374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«Природа имеет право!</w:t>
            </w:r>
            <w:r w:rsidRPr="00D37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CD3710A" w14:textId="77777777" w:rsidR="00074C23" w:rsidRPr="00D37481" w:rsidRDefault="00074C23" w:rsidP="006B7A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6A47BC0" w14:textId="0F6E270D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конкурс принимаются проекты экологической направленности (письменные работы) </w:t>
            </w:r>
            <w:r w:rsidR="00D374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374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области правового регулирования охраны природы (рационального природопользования) </w:t>
            </w:r>
            <w:r w:rsidR="00D374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374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Ростовской области.  </w:t>
            </w:r>
          </w:p>
          <w:p w14:paraId="4F2C5CE6" w14:textId="378A6AF4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проектов должно быть ориентировано на формирование правовой экологической культуры и развитие инициатив в сфере юридической поддержки охраны окружающей среды.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должны содержать постановку проблемных вопросов </w:t>
            </w:r>
            <w:r w:rsid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практических предложений по их решению в рамках правового регулирования улучшения экологической ситуации в Ростовской области.</w:t>
            </w:r>
          </w:p>
          <w:p w14:paraId="73F4CFD3" w14:textId="1A8E9632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номинации могут принимать участие обучающиеся </w:t>
            </w:r>
            <w:r w:rsidR="007C7A28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3D9F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7C7A28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классов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="007C7A28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обучающихся 15</w:t>
            </w:r>
            <w:r w:rsidR="00653D9F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C7A28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 организаций дополнительного образования.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D5BD8D" w14:textId="116C8A5E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может быть выполнен группой участников, при этом их количество не</w:t>
            </w:r>
            <w:r w:rsidR="00447D4C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более трёх человек.</w:t>
            </w:r>
          </w:p>
          <w:p w14:paraId="4FD59347" w14:textId="77777777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должна соответствовать следующим требованиям и иметь следующую структуру:</w:t>
            </w:r>
          </w:p>
          <w:p w14:paraId="4F7FE874" w14:textId="3499C163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форматирование: шрифт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Times</w:t>
            </w:r>
            <w:r w:rsidR="00653D9F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New</w:t>
            </w:r>
            <w:r w:rsidR="00653D9F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Roman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кегль – 14, межстрочный интервал</w:t>
            </w:r>
            <w:r w:rsidR="007C7A28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1,5, отступ – 1,25 см; </w:t>
            </w:r>
          </w:p>
          <w:p w14:paraId="790585ED" w14:textId="77777777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поля: слева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см</w:t>
              </w:r>
            </w:smartTag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снизу и сверху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см</w:t>
              </w:r>
            </w:smartTag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справа – 1,5 см;</w:t>
            </w:r>
          </w:p>
          <w:p w14:paraId="63EFC27E" w14:textId="4926E32D" w:rsidR="00074C23" w:rsidRPr="00D37481" w:rsidRDefault="00215F91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колонтитулы</w:t>
            </w:r>
            <w:r w:rsidR="00074C23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допускаются; </w:t>
            </w:r>
          </w:p>
          <w:p w14:paraId="00053D1C" w14:textId="261AF4C8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титульный лист (наименование образовательн</w:t>
            </w:r>
            <w:r w:rsidR="007C7A28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организации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номинация; название темы </w:t>
            </w:r>
            <w:r w:rsidR="00447D4C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работы; фамилия, имя, отчество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обучающегося; соавторы/руководители (при наличии)</w:t>
            </w:r>
            <w:r w:rsidR="00653E23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объем –</w:t>
            </w:r>
            <w:r w:rsidR="007C7A28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страница;</w:t>
            </w:r>
          </w:p>
          <w:p w14:paraId="64060CC6" w14:textId="093EB63D" w:rsidR="00074C23" w:rsidRPr="00D37481" w:rsidRDefault="00074C23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введение - обосновывается актуальность темы, цель работы</w:t>
            </w:r>
            <w:r w:rsidR="00653E23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объем –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653E23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страница; </w:t>
            </w:r>
          </w:p>
          <w:p w14:paraId="2A600F55" w14:textId="12D438DF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основная часть - раскрытие целей работы, основное содержание не более трёх стр</w:t>
            </w:r>
            <w:r w:rsidR="00447D4C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аниц;</w:t>
            </w:r>
          </w:p>
          <w:p w14:paraId="4238FC9B" w14:textId="36E7DBEB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заключение, выводы, полученные в</w:t>
            </w:r>
            <w:r w:rsid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результате работы, предложения</w:t>
            </w:r>
            <w:r w:rsidR="00653E23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 более двух страниц); </w:t>
            </w:r>
          </w:p>
          <w:p w14:paraId="1F3FA026" w14:textId="6C234523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работы (включая титульный лист) не более 7 страниц А4 в электронном виде. Работа должна быть аккуратно и эстетично оформлена, соответство</w:t>
            </w:r>
            <w:r w:rsidR="007C7A28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вать номинации и выбранной теме, д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опускаются приложения. В </w:t>
            </w:r>
            <w:r w:rsidR="00653E23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приложениях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приветствуются сделанные автором работы рисунки, схемы, фотографии.</w:t>
            </w:r>
          </w:p>
          <w:p w14:paraId="66EFA379" w14:textId="77777777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Работы оцениваются по следующим критериям:</w:t>
            </w:r>
          </w:p>
          <w:p w14:paraId="125F58B6" w14:textId="77777777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соответствие работы заявленной в номинации тематике;</w:t>
            </w:r>
          </w:p>
          <w:p w14:paraId="6EDB0C57" w14:textId="77777777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актуальность затронутой проблемы и оригинальность её освещения;</w:t>
            </w:r>
          </w:p>
          <w:p w14:paraId="647557B8" w14:textId="08470850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наличие проблемных вопросов и практических предложений/действий для</w:t>
            </w:r>
            <w:r w:rsidR="00E0409D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</w:t>
            </w:r>
            <w:r w:rsidR="00E0409D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решения; </w:t>
            </w:r>
          </w:p>
          <w:p w14:paraId="04B32043" w14:textId="77777777" w:rsidR="00074C23" w:rsidRPr="00D37481" w:rsidRDefault="00074C2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творческий подход, самостоятельность и полнота раскрытия темы.</w:t>
            </w:r>
          </w:p>
          <w:p w14:paraId="71FDEBFE" w14:textId="65C93890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1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>
              <w:t xml:space="preserve">                              </w:t>
            </w:r>
            <w:r w:rsidRPr="00D37481">
              <w:t xml:space="preserve">8 (863) 273-84-38. </w:t>
            </w:r>
          </w:p>
          <w:p w14:paraId="706C3774" w14:textId="6E91217E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0BEBF35" w14:textId="40BA2567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039AF65" w14:textId="000A7A68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D068A8D" w14:textId="6EFE017D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18BFDB7" w14:textId="12911F23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4644A65" w14:textId="7686E5DF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02D8C68" w14:textId="5E7036F0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1F88821" w14:textId="068B25E5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33975BF" w14:textId="6E66D2A9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9AC9906" w14:textId="6D77704A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F103A8F" w14:textId="06F67944" w:rsidR="00E0409D" w:rsidRPr="00D37481" w:rsidRDefault="00E0409D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6AAB99E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2CB6D7A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4027AB8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76BBC2E" w14:textId="71339C5C" w:rsidR="00AB7C18" w:rsidRPr="00D37481" w:rsidRDefault="00AB7C18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Приложение №5 </w:t>
            </w:r>
          </w:p>
          <w:p w14:paraId="5ABE4CB5" w14:textId="77777777" w:rsidR="00AB7C18" w:rsidRPr="00D37481" w:rsidRDefault="00AB7C18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88C5E" w14:textId="77777777" w:rsidR="00AB7C18" w:rsidRPr="00D37481" w:rsidRDefault="00AB7C18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«Наука на грани искусства»</w:t>
            </w:r>
          </w:p>
          <w:p w14:paraId="11CDD2BC" w14:textId="77777777" w:rsidR="00AB7C18" w:rsidRPr="00D37481" w:rsidRDefault="00AB7C18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01A2EF2" w14:textId="26174CCB" w:rsidR="00AB7C18" w:rsidRPr="00D37481" w:rsidRDefault="00AB7C1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Задача видеоконкурса – ознакомление обучающихся с экологическими проблемами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путями сохранения окружающей среды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формировани</w:t>
            </w:r>
            <w:r w:rsidR="00653E23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творческого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подход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решению задачи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зучение основ технического мышления.</w:t>
            </w:r>
          </w:p>
          <w:p w14:paraId="2787B9AE" w14:textId="4471CD6F" w:rsidR="00AB7C18" w:rsidRPr="00D37481" w:rsidRDefault="00AB7C1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видеоконкурса - научиться совмещать заботу об окружающей среде с 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работой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производств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технически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012F77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сформулировать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необходимость соблюдения экологических требований на рабочих местах.</w:t>
            </w:r>
          </w:p>
          <w:p w14:paraId="1CEB11CB" w14:textId="6C6A3C3F" w:rsidR="00AB7C18" w:rsidRPr="00D37481" w:rsidRDefault="00AB7C18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447D4C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 всех уровней образования г. Ростов</w:t>
            </w:r>
            <w:r w:rsidR="002D7D83" w:rsidRPr="00D37481">
              <w:rPr>
                <w:rFonts w:ascii="Times New Roman" w:hAnsi="Times New Roman" w:cs="Times New Roman"/>
                <w:sz w:val="24"/>
                <w:szCs w:val="24"/>
              </w:rPr>
              <w:t>а-на-Дону и Ростовской области (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</w:t>
            </w:r>
            <w:r w:rsidR="002D7D83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2D7D83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  <w:r w:rsidR="00D37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D7D83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  <w:r w:rsidR="002D7D83" w:rsidRPr="00D37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991FCE" w14:textId="77777777" w:rsidR="00AB7C18" w:rsidRPr="00D37481" w:rsidRDefault="00AB7C1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Видеоконкурс – это самостоятельно записанный видеоряд со звуковым сопровождением 1-2 участников продолжительностью не более 5 минут в формате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MP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  <w:p w14:paraId="7A6611DA" w14:textId="3FA1C7D0" w:rsidR="00AB7C18" w:rsidRPr="00D37481" w:rsidRDefault="00AB7C1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Видео, присланные в плохом качестве, с явными дефектами, нарушающие действующее Законодательство РФ в области авторского права и смежных прав, ущемляющие права граждан, нарушающие К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онституцию Российской Федерации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части ст. 29, пункт 2, приниматься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2D7D83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участию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7D83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447D4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онкурс</w:t>
            </w:r>
            <w:r w:rsidR="002D7D83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будут.</w:t>
            </w:r>
          </w:p>
          <w:p w14:paraId="38C7D2B4" w14:textId="77777777" w:rsidR="00AB7C18" w:rsidRPr="00D37481" w:rsidRDefault="00AB7C18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64EB1CA1" w14:textId="77777777" w:rsidR="00AB7C18" w:rsidRPr="00D37481" w:rsidRDefault="00AB7C18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знаний и навыков работы с художественными материалами возрасту участников;</w:t>
            </w:r>
          </w:p>
          <w:p w14:paraId="2AB63324" w14:textId="6069A0DE" w:rsidR="00AB7C18" w:rsidRPr="00D37481" w:rsidRDefault="00447D4C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B7C18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замысла,</w:t>
            </w:r>
            <w:r w:rsid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художественное воплощение </w:t>
            </w:r>
            <w:r w:rsidR="00AB7C18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и самобытность работы;</w:t>
            </w:r>
          </w:p>
          <w:p w14:paraId="2AD4C013" w14:textId="61ED0CDF" w:rsidR="00AB7C18" w:rsidRPr="00D37481" w:rsidRDefault="00AB7C18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творческий подход к рас</w:t>
            </w:r>
            <w:r w:rsid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крытию темы, самостоятельность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и глубина замысла;</w:t>
            </w:r>
          </w:p>
          <w:p w14:paraId="3ED96421" w14:textId="77777777" w:rsidR="00AB7C18" w:rsidRPr="00D37481" w:rsidRDefault="00AB7C18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колорит и композиция работы.</w:t>
            </w:r>
          </w:p>
          <w:p w14:paraId="355369DB" w14:textId="738BC879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2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> вопросам подачи заявки обращаться по телефону</w:t>
            </w:r>
            <w:r w:rsidR="00D37481">
              <w:t xml:space="preserve">                                        </w:t>
            </w:r>
            <w:r w:rsidRPr="00D37481">
              <w:t xml:space="preserve"> 8 (863) 273-84-38. </w:t>
            </w:r>
          </w:p>
          <w:p w14:paraId="181F4588" w14:textId="77777777" w:rsidR="00074C23" w:rsidRPr="00D37481" w:rsidRDefault="00074C23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D0968B5" w14:textId="77777777" w:rsidR="006470ED" w:rsidRPr="00D37481" w:rsidRDefault="006470ED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40E7C66" w14:textId="77777777" w:rsidR="00922014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33F1F4CC" w14:textId="3CFED00B" w:rsidR="00922014" w:rsidRPr="00D37481" w:rsidRDefault="00922014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680147C" w14:textId="77777777" w:rsidR="00C90C42" w:rsidRPr="00D37481" w:rsidRDefault="00C90C42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741041A" w14:textId="77777777" w:rsidR="00D37481" w:rsidRDefault="00756F9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</w:p>
          <w:p w14:paraId="7F894F82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C0FE89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1FD05C0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E0DE457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E8803B6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CE76C1C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5968DDF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276877E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4AF8C23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F559C3A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4FC902D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57163E3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448BB85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D306D84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AF78019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1778F69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C1FC001" w14:textId="7777777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9B107EF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DAF3B9F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5ABD249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FFF33B4" w14:textId="168EF724" w:rsidR="00756F96" w:rsidRPr="00D37481" w:rsidRDefault="00756F9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6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9FB03E" w14:textId="013B5C3D" w:rsidR="00756F96" w:rsidRPr="00D37481" w:rsidRDefault="00756F96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</w:t>
            </w:r>
          </w:p>
          <w:p w14:paraId="6B3927C4" w14:textId="6915E225" w:rsidR="00756F96" w:rsidRDefault="00756F96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Номинация </w:t>
            </w:r>
            <w:r w:rsidR="00274AEB"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Наземный транспорт будущего</w:t>
            </w:r>
            <w:r w:rsidR="00274AEB"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14:paraId="079181FB" w14:textId="77777777" w:rsidR="00D37481" w:rsidRPr="00D37481" w:rsidRDefault="00D37481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1124DCF" w14:textId="4DA6740E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</w:t>
            </w:r>
            <w:r w:rsidR="00922014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г. Ростова-на-Дону и Ростовской области</w:t>
            </w:r>
            <w:r w:rsidR="00922014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</w:t>
            </w:r>
            <w:r w:rsidR="00922014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922014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="00C90C4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14 лет, 15 -</w:t>
            </w:r>
            <w:r w:rsidR="00C90C4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22014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лет).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доклад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а: «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Загляни в будущее нашего мира и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узнай, как мы станем путешествовать по нему через десять, сто, двести лет. Взяв за</w:t>
            </w:r>
            <w:r w:rsidR="002A2EF6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основу передовые технологии современности и их возможное применение в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ближайшее время, каким может стать транспорт спустя долгие годы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363FA816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возрастной категории </w:t>
            </w: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10-14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 необходимо предоставить </w:t>
            </w: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презентацию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Объем презентации не менее 7 листов.</w:t>
            </w:r>
          </w:p>
          <w:p w14:paraId="43201C13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должна содержать:</w:t>
            </w:r>
          </w:p>
          <w:p w14:paraId="41E1E02A" w14:textId="1DD0742C" w:rsidR="00756F96" w:rsidRPr="00D37481" w:rsidRDefault="00BC3C08" w:rsidP="006B7A07">
            <w:pPr>
              <w:pStyle w:val="a7"/>
              <w:numPr>
                <w:ilvl w:val="0"/>
                <w:numId w:val="7"/>
              </w:numPr>
              <w:tabs>
                <w:tab w:val="left" w:pos="1059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т</w:t>
            </w:r>
            <w:r w:rsidR="00756F96" w:rsidRPr="00D37481">
              <w:rPr>
                <w:bCs/>
                <w:iCs/>
                <w:sz w:val="24"/>
                <w:szCs w:val="24"/>
              </w:rPr>
              <w:t>итульный лист</w:t>
            </w:r>
            <w:r w:rsidR="003D42EC" w:rsidRPr="00D37481">
              <w:rPr>
                <w:bCs/>
                <w:iCs/>
                <w:sz w:val="24"/>
                <w:szCs w:val="24"/>
              </w:rPr>
              <w:t>;</w:t>
            </w:r>
          </w:p>
          <w:p w14:paraId="11618E3E" w14:textId="7CA3818F" w:rsidR="00756F96" w:rsidRPr="00D37481" w:rsidRDefault="00BC3C08" w:rsidP="006B7A07">
            <w:pPr>
              <w:pStyle w:val="a7"/>
              <w:numPr>
                <w:ilvl w:val="0"/>
                <w:numId w:val="7"/>
              </w:numPr>
              <w:tabs>
                <w:tab w:val="left" w:pos="1059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к</w:t>
            </w:r>
            <w:r w:rsidR="00756F96" w:rsidRPr="00D37481">
              <w:rPr>
                <w:bCs/>
                <w:iCs/>
                <w:sz w:val="24"/>
                <w:szCs w:val="24"/>
              </w:rPr>
              <w:t>раткое введение</w:t>
            </w:r>
            <w:r w:rsidR="003D42EC" w:rsidRPr="00D37481">
              <w:rPr>
                <w:bCs/>
                <w:iCs/>
                <w:sz w:val="24"/>
                <w:szCs w:val="24"/>
              </w:rPr>
              <w:t>;</w:t>
            </w:r>
          </w:p>
          <w:p w14:paraId="669A91F9" w14:textId="491275DE" w:rsidR="00756F96" w:rsidRPr="00D37481" w:rsidRDefault="00BC3C08" w:rsidP="006B7A07">
            <w:pPr>
              <w:pStyle w:val="a7"/>
              <w:numPr>
                <w:ilvl w:val="0"/>
                <w:numId w:val="7"/>
              </w:numPr>
              <w:tabs>
                <w:tab w:val="left" w:pos="1059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о</w:t>
            </w:r>
            <w:r w:rsidR="00756F96" w:rsidRPr="00D37481">
              <w:rPr>
                <w:bCs/>
                <w:iCs/>
                <w:sz w:val="24"/>
                <w:szCs w:val="24"/>
              </w:rPr>
              <w:t>сновную часть</w:t>
            </w:r>
            <w:r w:rsidR="003D42EC" w:rsidRPr="00D37481">
              <w:rPr>
                <w:bCs/>
                <w:iCs/>
                <w:sz w:val="24"/>
                <w:szCs w:val="24"/>
              </w:rPr>
              <w:t>;</w:t>
            </w:r>
          </w:p>
          <w:p w14:paraId="52DEF92A" w14:textId="510FC54F" w:rsidR="00756F96" w:rsidRPr="00D37481" w:rsidRDefault="00BC3C08" w:rsidP="006B7A07">
            <w:pPr>
              <w:pStyle w:val="a7"/>
              <w:numPr>
                <w:ilvl w:val="0"/>
                <w:numId w:val="7"/>
              </w:numPr>
              <w:tabs>
                <w:tab w:val="left" w:pos="1059"/>
                <w:tab w:val="left" w:pos="1134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о</w:t>
            </w:r>
            <w:r w:rsidR="00756F96" w:rsidRPr="00D37481">
              <w:rPr>
                <w:bCs/>
                <w:iCs/>
                <w:sz w:val="24"/>
                <w:szCs w:val="24"/>
              </w:rPr>
              <w:t>бщие выводы (что</w:t>
            </w:r>
            <w:r w:rsidRPr="00D37481">
              <w:rPr>
                <w:bCs/>
                <w:iCs/>
                <w:sz w:val="24"/>
                <w:szCs w:val="24"/>
              </w:rPr>
              <w:t>,</w:t>
            </w:r>
            <w:r w:rsidR="00756F96" w:rsidRPr="00D37481">
              <w:rPr>
                <w:bCs/>
                <w:iCs/>
                <w:sz w:val="24"/>
                <w:szCs w:val="24"/>
              </w:rPr>
              <w:t xml:space="preserve"> </w:t>
            </w:r>
            <w:r w:rsidR="002A2EF6" w:rsidRPr="00D37481">
              <w:rPr>
                <w:bCs/>
                <w:iCs/>
                <w:sz w:val="24"/>
                <w:szCs w:val="24"/>
              </w:rPr>
              <w:t>по</w:t>
            </w:r>
            <w:r w:rsidRPr="00D37481">
              <w:rPr>
                <w:bCs/>
                <w:iCs/>
                <w:sz w:val="24"/>
                <w:szCs w:val="24"/>
              </w:rPr>
              <w:t xml:space="preserve"> </w:t>
            </w:r>
            <w:r w:rsidR="002A2EF6" w:rsidRPr="00D37481">
              <w:rPr>
                <w:bCs/>
                <w:iCs/>
                <w:sz w:val="24"/>
                <w:szCs w:val="24"/>
              </w:rPr>
              <w:t>вашему</w:t>
            </w:r>
            <w:r w:rsidR="00756F96" w:rsidRPr="00D37481">
              <w:rPr>
                <w:bCs/>
                <w:iCs/>
                <w:sz w:val="24"/>
                <w:szCs w:val="24"/>
              </w:rPr>
              <w:t xml:space="preserve"> </w:t>
            </w:r>
            <w:r w:rsidRPr="00D37481">
              <w:rPr>
                <w:bCs/>
                <w:iCs/>
                <w:sz w:val="24"/>
                <w:szCs w:val="24"/>
              </w:rPr>
              <w:t xml:space="preserve">мнению, </w:t>
            </w:r>
            <w:r w:rsidR="00756F96" w:rsidRPr="00D37481">
              <w:rPr>
                <w:bCs/>
                <w:iCs/>
                <w:sz w:val="24"/>
                <w:szCs w:val="24"/>
              </w:rPr>
              <w:t>является перспективным транспортом будущего и почему?)</w:t>
            </w:r>
            <w:r w:rsidR="002A2EF6" w:rsidRPr="00D37481">
              <w:rPr>
                <w:bCs/>
                <w:iCs/>
                <w:sz w:val="24"/>
                <w:szCs w:val="24"/>
              </w:rPr>
              <w:t>.</w:t>
            </w:r>
          </w:p>
          <w:p w14:paraId="4F0995D3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возрастной категории </w:t>
            </w: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15-18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 необходимо предоставить </w:t>
            </w: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эскизный проект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наземного транспорта будущего, который должен иметь инновационные особенности и не быть похожим на существующие аналоги. </w:t>
            </w:r>
          </w:p>
          <w:p w14:paraId="3DC5AA20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должна содержать:</w:t>
            </w:r>
          </w:p>
          <w:p w14:paraId="631C6BBC" w14:textId="27A7988E" w:rsidR="00756F96" w:rsidRPr="00D37481" w:rsidRDefault="00BC3C08" w:rsidP="006B7A07">
            <w:pPr>
              <w:pStyle w:val="a7"/>
              <w:numPr>
                <w:ilvl w:val="0"/>
                <w:numId w:val="8"/>
              </w:numPr>
              <w:tabs>
                <w:tab w:val="left" w:pos="1059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т</w:t>
            </w:r>
            <w:r w:rsidR="00756F96" w:rsidRPr="00D37481">
              <w:rPr>
                <w:bCs/>
                <w:iCs/>
                <w:sz w:val="24"/>
                <w:szCs w:val="24"/>
              </w:rPr>
              <w:t>итульный лист</w:t>
            </w:r>
            <w:r w:rsidR="003D42EC" w:rsidRPr="00D37481">
              <w:rPr>
                <w:bCs/>
                <w:iCs/>
                <w:sz w:val="24"/>
                <w:szCs w:val="24"/>
              </w:rPr>
              <w:t>;</w:t>
            </w:r>
          </w:p>
          <w:p w14:paraId="545DEA88" w14:textId="10CDFEE5" w:rsidR="00756F96" w:rsidRPr="00D37481" w:rsidRDefault="00BC3C08" w:rsidP="006B7A07">
            <w:pPr>
              <w:pStyle w:val="a7"/>
              <w:numPr>
                <w:ilvl w:val="0"/>
                <w:numId w:val="8"/>
              </w:numPr>
              <w:tabs>
                <w:tab w:val="left" w:pos="1059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к</w:t>
            </w:r>
            <w:r w:rsidR="00756F96" w:rsidRPr="00D37481">
              <w:rPr>
                <w:bCs/>
                <w:iCs/>
                <w:sz w:val="24"/>
                <w:szCs w:val="24"/>
              </w:rPr>
              <w:t>раткое введение</w:t>
            </w:r>
            <w:r w:rsidR="003D42EC" w:rsidRPr="00D37481">
              <w:rPr>
                <w:bCs/>
                <w:iCs/>
                <w:sz w:val="24"/>
                <w:szCs w:val="24"/>
              </w:rPr>
              <w:t>;</w:t>
            </w:r>
          </w:p>
          <w:p w14:paraId="31FB3814" w14:textId="2B7F035D" w:rsidR="00756F96" w:rsidRPr="00D37481" w:rsidRDefault="00BC3C08" w:rsidP="006B7A07">
            <w:pPr>
              <w:pStyle w:val="a7"/>
              <w:numPr>
                <w:ilvl w:val="0"/>
                <w:numId w:val="8"/>
              </w:numPr>
              <w:tabs>
                <w:tab w:val="left" w:pos="1059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э</w:t>
            </w:r>
            <w:r w:rsidR="00756F96" w:rsidRPr="00D37481">
              <w:rPr>
                <w:bCs/>
                <w:iCs/>
                <w:sz w:val="24"/>
                <w:szCs w:val="24"/>
              </w:rPr>
              <w:t>скиз и описание проекта</w:t>
            </w:r>
            <w:r w:rsidR="003D42EC" w:rsidRPr="00D37481">
              <w:rPr>
                <w:bCs/>
                <w:iCs/>
                <w:sz w:val="24"/>
                <w:szCs w:val="24"/>
              </w:rPr>
              <w:t>;</w:t>
            </w:r>
          </w:p>
          <w:p w14:paraId="0DA3147C" w14:textId="5AEE5189" w:rsidR="00756F96" w:rsidRPr="00D37481" w:rsidRDefault="00BC3C08" w:rsidP="006B7A07">
            <w:pPr>
              <w:pStyle w:val="a7"/>
              <w:numPr>
                <w:ilvl w:val="0"/>
                <w:numId w:val="8"/>
              </w:numPr>
              <w:tabs>
                <w:tab w:val="left" w:pos="1059"/>
              </w:tabs>
              <w:ind w:left="0" w:firstLine="709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з</w:t>
            </w:r>
            <w:r w:rsidR="00756F96" w:rsidRPr="00D37481">
              <w:rPr>
                <w:bCs/>
                <w:iCs/>
                <w:sz w:val="24"/>
                <w:szCs w:val="24"/>
              </w:rPr>
              <w:t>аключение</w:t>
            </w:r>
            <w:r w:rsidR="003D42EC" w:rsidRPr="00D37481">
              <w:rPr>
                <w:bCs/>
                <w:iCs/>
                <w:sz w:val="24"/>
                <w:szCs w:val="24"/>
              </w:rPr>
              <w:t>.</w:t>
            </w:r>
          </w:p>
          <w:p w14:paraId="234A07D8" w14:textId="77777777" w:rsidR="00756F96" w:rsidRPr="00D37481" w:rsidRDefault="00756F96" w:rsidP="006B7A07">
            <w:pPr>
              <w:widowControl w:val="0"/>
              <w:tabs>
                <w:tab w:val="left" w:pos="709"/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6A1B9BAB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оответствие работы заданной тематике;</w:t>
            </w:r>
          </w:p>
          <w:p w14:paraId="402FE3C9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самостоятельность мышления автора;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4268BE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ктуальность затронутой проблемы и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оригинальность её освещения;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B908E0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яркость изложения, воплощение авторского замысла;</w:t>
            </w:r>
          </w:p>
          <w:p w14:paraId="339680FF" w14:textId="7777777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раскрытия темы; </w:t>
            </w:r>
          </w:p>
          <w:p w14:paraId="2FDF87C9" w14:textId="1B6DF9B6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наличие иллюстраций.</w:t>
            </w:r>
          </w:p>
          <w:p w14:paraId="5C10D6B1" w14:textId="347DBF2E" w:rsidR="008C397F" w:rsidRPr="00D37481" w:rsidRDefault="008C397F" w:rsidP="006B7A07">
            <w:pPr>
              <w:pStyle w:val="c4"/>
              <w:tabs>
                <w:tab w:val="left" w:pos="1059"/>
              </w:tabs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3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>
              <w:t xml:space="preserve">                                   </w:t>
            </w:r>
            <w:r w:rsidRPr="00D37481">
              <w:t xml:space="preserve">8 (863) 273-84-38. </w:t>
            </w:r>
          </w:p>
          <w:p w14:paraId="2F8F791C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FA6286D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D0CEC2F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F6FC78A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D0E662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419494D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D031384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8EC3372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11F0BBF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A00116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E11C327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AFF3C7E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A62B14D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734FD3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E1907CA" w14:textId="77777777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DC4D39B" w14:textId="2BAEE275" w:rsidR="00D37481" w:rsidRDefault="00D37481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F327539" w14:textId="7DC7F9EC" w:rsidR="00530604" w:rsidRDefault="00530604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BCBDA6D" w14:textId="56878600" w:rsidR="00530604" w:rsidRDefault="00530604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82C9853" w14:textId="77777777" w:rsidR="00530604" w:rsidRDefault="00530604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25613A2" w14:textId="714C78D7" w:rsidR="00756F96" w:rsidRPr="00D37481" w:rsidRDefault="00756F96" w:rsidP="006B7A07">
            <w:pPr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7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3480F5" w14:textId="77777777" w:rsidR="00D37481" w:rsidRDefault="00D37481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A8647B" w14:textId="22F6B2C2" w:rsidR="00B7579F" w:rsidRPr="00D37481" w:rsidRDefault="00B7579F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«Экологические проблемы в зеркале медиа»</w:t>
            </w:r>
          </w:p>
          <w:p w14:paraId="7523A06A" w14:textId="77777777" w:rsidR="00B7579F" w:rsidRPr="00D37481" w:rsidRDefault="00B7579F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2CE0BA0" w14:textId="44BE22FF" w:rsidR="00B7579F" w:rsidRPr="00D37481" w:rsidRDefault="00B7579F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Задача видеоконкурса – ознакомление обучающихся с экологическими проблемами медиасреды</w:t>
            </w:r>
            <w:r w:rsidR="00BC3C08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через создание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проекта на одну из заданных тематик</w:t>
            </w:r>
            <w:r w:rsidR="00BC3C08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зучение основных инструментов взаимодействия человека и инфопространства, зависимости современного человека от медиа. </w:t>
            </w:r>
          </w:p>
          <w:p w14:paraId="65A0E28C" w14:textId="3E74956C" w:rsidR="00B7579F" w:rsidRPr="00D37481" w:rsidRDefault="00B7579F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видеоконкурса – поиск актуальных проблем взаимодействия людей и искусственного интеллекта (поисковых сервисов, социальных медиа, социальных сетей)</w:t>
            </w:r>
            <w:r w:rsidR="00BC3C08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C3C08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оиск ответа на вопрос «Медиа сегодня: перспективы или новые угрозы?».</w:t>
            </w:r>
          </w:p>
          <w:p w14:paraId="68200493" w14:textId="116164DA" w:rsidR="00B7579F" w:rsidRPr="00D37481" w:rsidRDefault="00B7579F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BC3C08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14-17 лет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D374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г. Росто</w:t>
            </w:r>
            <w:r w:rsidR="00BC3C08" w:rsidRPr="00D37481">
              <w:rPr>
                <w:rFonts w:ascii="Times New Roman" w:hAnsi="Times New Roman" w:cs="Times New Roman"/>
                <w:sz w:val="24"/>
                <w:szCs w:val="24"/>
              </w:rPr>
              <w:t>ва-на-Дону и Ростовской области.</w:t>
            </w:r>
          </w:p>
          <w:p w14:paraId="2F5C74F0" w14:textId="77777777" w:rsidR="00B7579F" w:rsidRPr="00D37481" w:rsidRDefault="00B7579F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рассмотрению допускаются проекты, соответствующие одной из заданных тематик: </w:t>
            </w:r>
          </w:p>
          <w:p w14:paraId="08FEE67E" w14:textId="77777777" w:rsidR="00B7579F" w:rsidRPr="00D37481" w:rsidRDefault="00B7579F" w:rsidP="006B7A07">
            <w:pPr>
              <w:pStyle w:val="a7"/>
              <w:numPr>
                <w:ilvl w:val="0"/>
                <w:numId w:val="34"/>
              </w:numPr>
              <w:tabs>
                <w:tab w:val="left" w:pos="1059"/>
              </w:tabs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Медиаэтикет;</w:t>
            </w:r>
          </w:p>
          <w:p w14:paraId="35DD384E" w14:textId="77777777" w:rsidR="00B7579F" w:rsidRPr="00D37481" w:rsidRDefault="00B7579F" w:rsidP="006B7A07">
            <w:pPr>
              <w:pStyle w:val="a7"/>
              <w:numPr>
                <w:ilvl w:val="0"/>
                <w:numId w:val="34"/>
              </w:numPr>
              <w:tabs>
                <w:tab w:val="left" w:pos="1059"/>
              </w:tabs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Зависимость от социальных сетей;</w:t>
            </w:r>
          </w:p>
          <w:p w14:paraId="02C5DB96" w14:textId="77777777" w:rsidR="00B7579F" w:rsidRPr="00D37481" w:rsidRDefault="00B7579F" w:rsidP="006B7A07">
            <w:pPr>
              <w:pStyle w:val="a7"/>
              <w:numPr>
                <w:ilvl w:val="0"/>
                <w:numId w:val="34"/>
              </w:numPr>
              <w:tabs>
                <w:tab w:val="left" w:pos="1059"/>
              </w:tabs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Угрозы и возможности медиа;</w:t>
            </w:r>
          </w:p>
          <w:p w14:paraId="7B85B566" w14:textId="77777777" w:rsidR="00B7579F" w:rsidRPr="00D37481" w:rsidRDefault="00B7579F" w:rsidP="006B7A07">
            <w:pPr>
              <w:pStyle w:val="a7"/>
              <w:numPr>
                <w:ilvl w:val="0"/>
                <w:numId w:val="34"/>
              </w:numPr>
              <w:tabs>
                <w:tab w:val="left" w:pos="1059"/>
              </w:tabs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Медиа для человека или человек для медиа?</w:t>
            </w:r>
          </w:p>
          <w:p w14:paraId="538CF4D4" w14:textId="0841D4AD" w:rsidR="00B7579F" w:rsidRPr="00D37481" w:rsidRDefault="00B7579F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Видеоконкурс – это самостоятельно записанный видеоряд со звуковым сопровождением продолжительностью не более 1,5 минут в формате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MP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(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MPEG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4).</w:t>
            </w:r>
          </w:p>
          <w:p w14:paraId="619953A3" w14:textId="330B713B" w:rsidR="00B7579F" w:rsidRPr="00D37481" w:rsidRDefault="00B7579F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Видео, присланные в плохом качестве, с явными дефектами, нарушающие действующее Законодательство РФ в области авторского права и смежных прав, ущемляющие права граждан, нарушающие Конституцию Российской Федерации в части ст. 29, пункт 2, приниматься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конкурсу не будут.</w:t>
            </w:r>
          </w:p>
          <w:p w14:paraId="522A8043" w14:textId="77777777" w:rsidR="00B7579F" w:rsidRPr="00D37481" w:rsidRDefault="00B7579F" w:rsidP="006B7A07">
            <w:pPr>
              <w:tabs>
                <w:tab w:val="left" w:pos="709"/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43876155" w14:textId="77777777" w:rsidR="00B7579F" w:rsidRPr="00D37481" w:rsidRDefault="00B7579F" w:rsidP="006B7A07">
            <w:pPr>
              <w:tabs>
                <w:tab w:val="left" w:pos="709"/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тематическое соответствие проекта одной из заявленных тематик;</w:t>
            </w:r>
          </w:p>
          <w:p w14:paraId="3BADCF4C" w14:textId="77777777" w:rsidR="00B7579F" w:rsidRPr="00D37481" w:rsidRDefault="00B7579F" w:rsidP="006B7A07">
            <w:pPr>
              <w:tabs>
                <w:tab w:val="left" w:pos="709"/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оригинальность, креативность реализации; </w:t>
            </w:r>
          </w:p>
          <w:p w14:paraId="15F67326" w14:textId="77777777" w:rsidR="00B7579F" w:rsidRPr="00D37481" w:rsidRDefault="00B7579F" w:rsidP="006B7A07">
            <w:pPr>
              <w:tabs>
                <w:tab w:val="left" w:pos="709"/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полнота раскрытия и общая целостность замысла; </w:t>
            </w:r>
          </w:p>
          <w:p w14:paraId="2AAC38CC" w14:textId="77777777" w:rsidR="00B7579F" w:rsidRPr="00D37481" w:rsidRDefault="00B7579F" w:rsidP="006B7A07">
            <w:pPr>
              <w:tabs>
                <w:tab w:val="left" w:pos="709"/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реализации (качество видеоматериала, композиция, звук, пр.).</w:t>
            </w:r>
          </w:p>
          <w:p w14:paraId="668F3525" w14:textId="6E4B43DD" w:rsidR="00B7579F" w:rsidRPr="00D37481" w:rsidRDefault="00B7579F" w:rsidP="006B7A07">
            <w:pPr>
              <w:pStyle w:val="c4"/>
              <w:tabs>
                <w:tab w:val="left" w:pos="1059"/>
              </w:tabs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4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>
              <w:t xml:space="preserve">                                 </w:t>
            </w:r>
            <w:r w:rsidRPr="00D37481">
              <w:t xml:space="preserve">8 (863) 273-84-38. </w:t>
            </w:r>
          </w:p>
          <w:p w14:paraId="738DE769" w14:textId="77777777" w:rsidR="00A041F1" w:rsidRPr="00D37481" w:rsidRDefault="00A041F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9969031" w14:textId="48189618" w:rsidR="005C6A34" w:rsidRDefault="005C6A3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242E876" w14:textId="0BDCFD97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7F9541C" w14:textId="731C903C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9D63460" w14:textId="19A413FB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69F3423" w14:textId="64A00625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A1894B4" w14:textId="4C0DA05F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1CE3454" w14:textId="1EBA4FDC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C96807D" w14:textId="64CC25E2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D62D4A" w14:textId="61942FB8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CF79CC2" w14:textId="12457C12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EB57DDB" w14:textId="63AA00B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BE960BE" w14:textId="133115B8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D1AEC43" w14:textId="6CE6BDEC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B11030A" w14:textId="06AE7DAA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F178CF1" w14:textId="7586DD8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1EC83B1" w14:textId="7984F17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C2F7B93" w14:textId="44A4BC99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EE41FB5" w14:textId="77777777" w:rsidR="00D37481" w:rsidRP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200EFA2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EFCB68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3131E38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C1E7758" w14:textId="655B1A76" w:rsidR="00756F96" w:rsidRPr="00D37481" w:rsidRDefault="00756F9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8</w:t>
            </w:r>
          </w:p>
          <w:p w14:paraId="3314B2E3" w14:textId="10A152B3" w:rsidR="00756F96" w:rsidRPr="00D37481" w:rsidRDefault="00756F96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A5CEA5" w14:textId="77777777" w:rsidR="001D61C8" w:rsidRPr="00D37481" w:rsidRDefault="00E13981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Номинация «Экокостюм для научной сказки» </w:t>
            </w:r>
          </w:p>
          <w:p w14:paraId="3830DA1B" w14:textId="2F04F294" w:rsidR="00E13981" w:rsidRPr="00D37481" w:rsidRDefault="00E13981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4448684" w14:textId="0C485453" w:rsidR="00E13981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20210F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рамках эскиз</w:t>
            </w:r>
            <w:r w:rsidR="00E600D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проекта можно показать наброски и рисунки костюмов для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любой сказки, фантастического рассказа или оперы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7C2EC3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например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13981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», «Трудно быть богом», «Конёк-горбунок», «Руслан и Людмила», «Садко», «Золотой петушок» и др.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которых отражаются </w:t>
            </w:r>
            <w:r w:rsidR="005C6A34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теплые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чувства к национальному колориту и</w:t>
            </w:r>
            <w:r w:rsidR="005C6A34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бережное отношение к природе, близким, родному краю. В названии «Э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кокостюм для научной сказки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могут быть объединены такие тематики, как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культура, экология, музыка, дизайн и обществознание. </w:t>
            </w:r>
          </w:p>
          <w:p w14:paraId="2E1B8E8D" w14:textId="7B426DFF" w:rsidR="00756F96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конкурса </w:t>
            </w:r>
            <w:r w:rsidR="0051073D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данной номинации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привлечение</w:t>
            </w:r>
            <w:r w:rsidR="005C6A34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внимани</w:t>
            </w:r>
            <w:r w:rsidR="00E86346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5C6A34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5C6A34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проблеме культурного развития г</w:t>
            </w:r>
            <w:r w:rsidR="00057E7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раждан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раскрытие творческого потенциала молодёжи, создани</w:t>
            </w:r>
            <w:r w:rsidR="005C6A34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условий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повышенного внимания к науке, классическим технологиям, музыке, объединяющим людей любого возраста.</w:t>
            </w:r>
          </w:p>
          <w:p w14:paraId="72387A5B" w14:textId="6BF43603" w:rsidR="00756F96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конкурсе принимают участие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 </w:t>
            </w:r>
            <w:r w:rsidR="00D37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86346"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Ростова-на-Дону и Ростовской области</w:t>
            </w:r>
            <w:r w:rsidR="00057E7C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34" w:rsidRPr="00D37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</w:t>
            </w:r>
            <w:r w:rsidR="005C6A34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5C6A34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5-10 лет, 11-14 лет,15 -18 лет</w:t>
            </w:r>
            <w:r w:rsidR="00E600DA" w:rsidRPr="00D37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BAEBAB" w14:textId="17A44D6C" w:rsidR="00756F96" w:rsidRPr="00D37481" w:rsidRDefault="00756F96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эскиз</w:t>
            </w:r>
            <w:r w:rsidR="00AB317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600D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E600D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, соответствующие тематике номинации, выполненные на бумаге (ватман) формата АЗ (297x420мм), А4</w:t>
            </w:r>
            <w:r w:rsidR="001D61C8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(210x297мм) в любом жанре </w:t>
            </w:r>
            <w:r w:rsid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технике (тушь, гуашь, акварель, пастель, коллаж, граттаж, смешанные техники и др.). </w:t>
            </w:r>
          </w:p>
          <w:p w14:paraId="2FBAED42" w14:textId="43443D5C" w:rsidR="00756F96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 к работе: эскиз</w:t>
            </w:r>
            <w:r w:rsidR="00E600D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  <w:r w:rsidR="00E600D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это 1 - 3 наброска или рисунка, представленны</w:t>
            </w:r>
            <w:r w:rsidR="00E600D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одной сказки. Желательно сопровождать эскизы коротким описанием (названиями персонажей и места).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Эскиз может иметь произвольный формат. Работа сопровождается паспортом и этикеткой. Паспорт работы заполняется в электронном виде (шрифт 14), прикрепляется (наклеивается) с обратной стороны эскиза и содержит: название работы; Ф.И.О. ав</w:t>
            </w:r>
            <w:r w:rsidR="00D37481">
              <w:rPr>
                <w:rFonts w:ascii="Times New Roman" w:hAnsi="Times New Roman" w:cs="Times New Roman"/>
                <w:sz w:val="24"/>
                <w:szCs w:val="24"/>
              </w:rPr>
              <w:t>тора (полностью), год рождения,</w:t>
            </w:r>
            <w:r w:rsidR="00E600D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e-mail; телефон, полное название образовательной организации, которую представляет автор. Этикетка работы размером 11</w:t>
            </w:r>
            <w:r w:rsidR="00E600D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00D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2,5 см заполняется в</w:t>
            </w:r>
            <w:r w:rsidR="00E600DA"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электронном виде (шрифт 14), прикрепляется (наклеивается) к лицевой стороне работы справа внизу и содержит: наименование работы; фамилию, имя и возраст автора.</w:t>
            </w:r>
          </w:p>
          <w:p w14:paraId="312CD53E" w14:textId="3CA8CE4B" w:rsidR="00756F96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Файлы должны называться следующим образом: </w:t>
            </w:r>
          </w:p>
          <w:p w14:paraId="1FFD8451" w14:textId="356A4719" w:rsidR="00756F96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</w:t>
            </w:r>
            <w:r w:rsidR="00EC06D4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ние работы _ название номинации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е-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pdf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BC9D444" w14:textId="1A2CEB63" w:rsidR="00756F96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Файлы, присланные в плохом качестве, с явными дефектами, нарушающие действующее Законодательство РФ в области авторского права и смежных прав, ущемляющие права граждан, нарушающие Конституцию Российской Федерации в</w:t>
            </w:r>
            <w:r w:rsidR="00E1398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 ст.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п.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2, приниматься к конкурсу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будут. </w:t>
            </w:r>
          </w:p>
          <w:p w14:paraId="68E1216C" w14:textId="77777777" w:rsidR="00756F96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оцениваются по следующим критериям: </w:t>
            </w:r>
          </w:p>
          <w:p w14:paraId="1FCC1B95" w14:textId="77777777" w:rsidR="00756F96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соответствие знаний и навыков работы возрасту участников; </w:t>
            </w:r>
          </w:p>
          <w:p w14:paraId="744AD374" w14:textId="77777777" w:rsidR="00756F96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оригинальность замысла, его художественное воплощение и самобытность работы; </w:t>
            </w:r>
          </w:p>
          <w:p w14:paraId="759F0F69" w14:textId="77777777" w:rsidR="00756F96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творческий подход к раскрытию темы экологичности и национального колорита, самостоятельность и глубина замысла.</w:t>
            </w:r>
          </w:p>
          <w:p w14:paraId="0D091FDE" w14:textId="79E02E5C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5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>
              <w:t xml:space="preserve">                                    </w:t>
            </w:r>
            <w:r w:rsidRPr="00D37481">
              <w:t xml:space="preserve">8 (863) 273-84-38. </w:t>
            </w:r>
          </w:p>
          <w:p w14:paraId="4CEFEDA4" w14:textId="40456AB0" w:rsidR="00756F96" w:rsidRPr="00D37481" w:rsidRDefault="00756F96" w:rsidP="006B7A07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EB06808" w14:textId="77777777" w:rsidR="00E13981" w:rsidRPr="00D37481" w:rsidRDefault="00E139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EAF3F16" w14:textId="77777777" w:rsidR="00E13981" w:rsidRPr="00D37481" w:rsidRDefault="00E139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4D0C96F" w14:textId="77777777" w:rsidR="00E13981" w:rsidRPr="00D37481" w:rsidRDefault="00E139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5733D3C" w14:textId="77777777" w:rsidR="00E13981" w:rsidRPr="00D37481" w:rsidRDefault="00E139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0510A10" w14:textId="77777777" w:rsidR="00E13981" w:rsidRPr="00D37481" w:rsidRDefault="00E139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1090795" w14:textId="77777777" w:rsidR="00E13981" w:rsidRPr="00D37481" w:rsidRDefault="00E139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E6B0780" w14:textId="77777777" w:rsidR="00E13981" w:rsidRPr="00D37481" w:rsidRDefault="00E139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7F40906" w14:textId="7E1205A5" w:rsidR="006B6D9A" w:rsidRPr="00D37481" w:rsidRDefault="006B6D9A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73E1629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4A09486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16230EB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0398DC2" w14:textId="3F6E9BF7" w:rsidR="00756F96" w:rsidRPr="00D37481" w:rsidRDefault="00756F9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9</w:t>
            </w:r>
          </w:p>
          <w:p w14:paraId="536B81FC" w14:textId="0BE5CE29" w:rsidR="00E13981" w:rsidRPr="00D37481" w:rsidRDefault="00E13981" w:rsidP="006B7A07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14:paraId="2E18B417" w14:textId="2FA5CEA7" w:rsidR="00274AEB" w:rsidRPr="00D37481" w:rsidRDefault="00E13981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Номинация «Космическая экосистема</w:t>
            </w:r>
            <w:r w:rsidR="00274AEB"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14:paraId="06F5A98C" w14:textId="77777777" w:rsidR="00274AEB" w:rsidRPr="00D37481" w:rsidRDefault="00274AEB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BF9D23C" w14:textId="42A9E3F0" w:rsidR="00756F96" w:rsidRPr="00D37481" w:rsidRDefault="00756F9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рамках проекта можно показать рисунки по декорированию, дизайну и</w:t>
            </w:r>
            <w:r w:rsidR="00274AEB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компоновке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экосистемы фантастического направления с демонстрацией главной идеи – яркого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объединяющего образа будущего идеалистического общества с</w:t>
            </w:r>
            <w:r w:rsidR="00274AEB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необходимыми для развития чертами развивающего настоящего. В названии «Космическая экосистема» могут быть показаны и объединены новые безопасные технологии, спорт, техносферная безопасность, культура, экология, дизайн и</w:t>
            </w:r>
            <w:r w:rsidR="00274AEB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молодежная политика. Цель конкурса дизайн</w:t>
            </w:r>
            <w:r w:rsidR="006B6D9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проектов – привлечение </w:t>
            </w:r>
            <w:r w:rsid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проблемам нынешней цивилизации, безопасности на космических станциях, работающих на</w:t>
            </w:r>
            <w:r w:rsidR="005E3B7B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орбите Земли, орбитах других планет и звёзд, на нашей родной планете, раскрытие творческого потенциала молодёжи</w:t>
            </w:r>
            <w:r w:rsidR="006B6D9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444AC38" w14:textId="507111BC" w:rsidR="00317D1A" w:rsidRPr="00D37481" w:rsidRDefault="00317D1A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конкурсе принимают участие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  <w:r w:rsidR="008E1A90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073D"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Ростова-на-Дону и Ростовской области </w:t>
            </w:r>
            <w:r w:rsidR="008E1A90" w:rsidRPr="00D37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</w:t>
            </w:r>
            <w:r w:rsidR="008E1A90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8E1A90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073D" w:rsidRPr="00D37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-10 лет, 11-14 лет,15 -18 лет</w:t>
            </w:r>
            <w:r w:rsidR="008E1A90" w:rsidRPr="00D37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55CC0A" w14:textId="0162570A" w:rsidR="00756F96" w:rsidRPr="00D37481" w:rsidRDefault="00756F96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работы, соответствующие тематике, выполненные на</w:t>
            </w:r>
            <w:r w:rsidR="00274AE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бумаге (ватман) формата АЗ (297x420мм), А4 (210x297мм) в любом жанре и</w:t>
            </w:r>
            <w:r w:rsidR="00274AE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технике (тушь, гуашь, акварель, пастель, коллаж, граттаж, смешанные техники и</w:t>
            </w:r>
            <w:r w:rsidR="00274AE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др.). </w:t>
            </w:r>
          </w:p>
          <w:p w14:paraId="3B815866" w14:textId="77777777" w:rsidR="00756F96" w:rsidRPr="00D37481" w:rsidRDefault="00756F96" w:rsidP="006B7A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авторе необходимо размещать только с обратной стороны рисунка: название работы, Ф.И.О. автора (полностью), дата рождения, e-mail, телефон, факс, полное название образовательной организации, которую представляет автор, ФИО руководителя (полностью), должность.</w:t>
            </w:r>
          </w:p>
          <w:p w14:paraId="6C2926CE" w14:textId="77777777" w:rsidR="00756F96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09A0E73E" w14:textId="77777777" w:rsidR="005E3B7B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соответствие знаний и навыков работы возрасту участников; </w:t>
            </w:r>
          </w:p>
          <w:p w14:paraId="4D9EFBF9" w14:textId="2CFD39D8" w:rsidR="00756F96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оригинальность замысла, его художественное воплощение и самобытность работы; </w:t>
            </w:r>
          </w:p>
          <w:p w14:paraId="67355D6A" w14:textId="301F0944" w:rsidR="00756F96" w:rsidRPr="00D37481" w:rsidRDefault="00756F96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творческий подход к раскрытию темы экологичности, самостоятельность и</w:t>
            </w:r>
            <w:r w:rsidR="00274AE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глубина замысла.</w:t>
            </w:r>
          </w:p>
          <w:p w14:paraId="321839C7" w14:textId="285F6ADF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6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>
              <w:t xml:space="preserve">                                       </w:t>
            </w:r>
            <w:r w:rsidRPr="00D37481">
              <w:t xml:space="preserve">8 (863) 273-84-38. </w:t>
            </w:r>
          </w:p>
          <w:p w14:paraId="0F961969" w14:textId="77777777" w:rsidR="00473E90" w:rsidRPr="00D37481" w:rsidRDefault="00473E90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0672343" w14:textId="7FB2B641" w:rsidR="00473E90" w:rsidRDefault="00473E90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06DCDE" w14:textId="5053F0DC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F4C1B50" w14:textId="65C09B69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916F2B2" w14:textId="7069718D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83614BA" w14:textId="6DC5E9A0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CA098F5" w14:textId="1818D655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BE340DE" w14:textId="283C2ACA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7424C52" w14:textId="35769D76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2839023" w14:textId="2C3D4125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4F8E549" w14:textId="1B80E7E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4C6BB8" w14:textId="7DCD4888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7648FAD" w14:textId="77E8CCDD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9084581" w14:textId="0D5F2C39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304FB1" w14:textId="336DE9A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AA8A566" w14:textId="52DE00B6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9CE2AF9" w14:textId="655358AA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97D532A" w14:textId="67EC513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FF3A3F5" w14:textId="70E5E211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E1E8DF4" w14:textId="35389325" w:rsid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671D38C" w14:textId="77777777" w:rsidR="00D37481" w:rsidRPr="00D37481" w:rsidRDefault="00D3748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DB3532B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D1D1B2A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879DBAB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380C6E6" w14:textId="40A802A2" w:rsidR="008A16BB" w:rsidRPr="00D37481" w:rsidRDefault="008A16BB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10</w:t>
            </w:r>
          </w:p>
          <w:p w14:paraId="08A23EC2" w14:textId="77777777" w:rsidR="00F329D4" w:rsidRPr="00D37481" w:rsidRDefault="00F329D4" w:rsidP="006B7A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0DCA209" w14:textId="6EBBCB60" w:rsidR="00F329D4" w:rsidRPr="00D37481" w:rsidRDefault="008A16BB" w:rsidP="006B7A07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 w:rsidR="00F329D4" w:rsidRPr="00D37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«Речитатив»</w:t>
            </w:r>
          </w:p>
          <w:p w14:paraId="357616B0" w14:textId="77777777" w:rsidR="00F329D4" w:rsidRPr="00D37481" w:rsidRDefault="00F329D4" w:rsidP="006B7A07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132BFC" w14:textId="1A867EE5" w:rsidR="008A16BB" w:rsidRPr="00D37481" w:rsidRDefault="00F329D4" w:rsidP="006B7A07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выполняются </w:t>
            </w:r>
            <w:r w:rsidR="008A16B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стиле </w:t>
            </w:r>
            <w:r w:rsidR="00D34F88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A16B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рэп</w:t>
            </w:r>
            <w:r w:rsidR="00D34F88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A16B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, в виде песни, речёвки из</w:t>
            </w:r>
            <w:r w:rsidR="00F651F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A16B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классических сонетов </w:t>
            </w:r>
            <w:r w:rsid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8A16B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стихотворений Шекспира, Мольера, Пушкина, Лермонтова, Есенина, Маяковского, Евтушенко, Пастернака, Высоцкого, Цоя и др. на темы: </w:t>
            </w:r>
          </w:p>
          <w:p w14:paraId="3C8B3259" w14:textId="77777777" w:rsidR="008A16BB" w:rsidRPr="00D37481" w:rsidRDefault="008A16BB" w:rsidP="006B7A07">
            <w:pPr>
              <w:pStyle w:val="a7"/>
              <w:numPr>
                <w:ilvl w:val="0"/>
                <w:numId w:val="6"/>
              </w:numPr>
              <w:ind w:left="0" w:firstLine="776"/>
              <w:jc w:val="both"/>
              <w:rPr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«</w:t>
            </w:r>
            <w:r w:rsidRPr="00D37481">
              <w:rPr>
                <w:sz w:val="24"/>
                <w:szCs w:val="24"/>
              </w:rPr>
              <w:t>Экологическое просвещение</w:t>
            </w:r>
            <w:r w:rsidRPr="00D37481">
              <w:rPr>
                <w:bCs/>
                <w:iCs/>
                <w:sz w:val="24"/>
                <w:szCs w:val="24"/>
              </w:rPr>
              <w:t>»</w:t>
            </w:r>
            <w:r w:rsidRPr="00D37481">
              <w:rPr>
                <w:sz w:val="24"/>
                <w:szCs w:val="24"/>
              </w:rPr>
              <w:t xml:space="preserve">; </w:t>
            </w:r>
          </w:p>
          <w:p w14:paraId="431744F7" w14:textId="77777777" w:rsidR="008A16BB" w:rsidRPr="00D37481" w:rsidRDefault="008A16BB" w:rsidP="006B7A07">
            <w:pPr>
              <w:pStyle w:val="a7"/>
              <w:numPr>
                <w:ilvl w:val="0"/>
                <w:numId w:val="6"/>
              </w:numPr>
              <w:ind w:left="0" w:firstLine="776"/>
              <w:jc w:val="both"/>
              <w:rPr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«</w:t>
            </w:r>
            <w:r w:rsidRPr="00D37481">
              <w:rPr>
                <w:sz w:val="24"/>
                <w:szCs w:val="24"/>
              </w:rPr>
              <w:t>Экологическими тропами</w:t>
            </w:r>
            <w:r w:rsidRPr="00D37481">
              <w:rPr>
                <w:bCs/>
                <w:iCs/>
                <w:sz w:val="24"/>
                <w:szCs w:val="24"/>
              </w:rPr>
              <w:t>»</w:t>
            </w:r>
            <w:r w:rsidRPr="00D37481">
              <w:rPr>
                <w:sz w:val="24"/>
                <w:szCs w:val="24"/>
              </w:rPr>
              <w:t>;</w:t>
            </w:r>
          </w:p>
          <w:p w14:paraId="6EBDA041" w14:textId="370F6D6E" w:rsidR="008A16BB" w:rsidRPr="00D37481" w:rsidRDefault="008A16BB" w:rsidP="006B7A07">
            <w:pPr>
              <w:pStyle w:val="a7"/>
              <w:numPr>
                <w:ilvl w:val="0"/>
                <w:numId w:val="6"/>
              </w:numPr>
              <w:ind w:left="0" w:firstLine="776"/>
              <w:jc w:val="both"/>
              <w:rPr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«</w:t>
            </w:r>
            <w:r w:rsidRPr="00D37481">
              <w:rPr>
                <w:sz w:val="24"/>
                <w:szCs w:val="24"/>
              </w:rPr>
              <w:t>Сохранение животных и растений, флоры и фауны</w:t>
            </w:r>
            <w:r w:rsidR="00D34F88" w:rsidRPr="00D37481">
              <w:rPr>
                <w:bCs/>
                <w:iCs/>
                <w:sz w:val="24"/>
                <w:szCs w:val="24"/>
              </w:rPr>
              <w:t>»;</w:t>
            </w:r>
          </w:p>
          <w:p w14:paraId="7BB9C65C" w14:textId="77777777" w:rsidR="008A16BB" w:rsidRPr="00D37481" w:rsidRDefault="008A16BB" w:rsidP="006B7A07">
            <w:pPr>
              <w:pStyle w:val="a7"/>
              <w:numPr>
                <w:ilvl w:val="0"/>
                <w:numId w:val="6"/>
              </w:numPr>
              <w:ind w:left="0" w:firstLine="776"/>
              <w:jc w:val="both"/>
              <w:rPr>
                <w:sz w:val="24"/>
                <w:szCs w:val="24"/>
              </w:rPr>
            </w:pPr>
            <w:r w:rsidRPr="00D37481">
              <w:rPr>
                <w:bCs/>
                <w:iCs/>
                <w:sz w:val="24"/>
                <w:szCs w:val="24"/>
              </w:rPr>
              <w:t>«Новыми дорогами науки»</w:t>
            </w:r>
            <w:r w:rsidRPr="00D37481">
              <w:rPr>
                <w:sz w:val="24"/>
                <w:szCs w:val="24"/>
              </w:rPr>
              <w:t>.</w:t>
            </w:r>
          </w:p>
          <w:p w14:paraId="20FBB53B" w14:textId="0A0154E2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конкурс принимаются работы экологической и научной направленности (письменные работы), сделанные совместно детьми</w:t>
            </w:r>
            <w:r w:rsidRPr="00D374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взрослыми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привлечения внимания к экологическим проблемам Ростовской области, родного края и</w:t>
            </w:r>
            <w:r w:rsidR="00F651F2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выработки стратегии для их решения. Содержание </w:t>
            </w:r>
            <w:r w:rsidR="00F651F2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речитатива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 ориентировано на формирование экологической культуры с использованием известных фраз и стихотворений. Работы должны показывать позитивное отношение авторов к освещаемому вопросу, их эмоции и основную идею, способствовать воспитанию бережного отношения к природе, определению взаимопонимания с</w:t>
            </w:r>
            <w:r w:rsidR="00F651F2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братьями нашими меньшими и повышению приоритета сохранения жизни.</w:t>
            </w:r>
          </w:p>
          <w:p w14:paraId="73644B02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должна соответствовать следующим требованиям:</w:t>
            </w:r>
          </w:p>
          <w:p w14:paraId="699E7CDE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форматирование: шрифт 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Times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Roman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кегль – 14, межстрочный интервал – 1,5, отступ – 1,25 см; </w:t>
            </w:r>
          </w:p>
          <w:p w14:paraId="00293548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поля: слева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см</w:t>
              </w:r>
            </w:smartTag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снизу и сверху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см</w:t>
              </w:r>
            </w:smartTag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справа – 1,5 см. </w:t>
            </w:r>
          </w:p>
          <w:p w14:paraId="47EDBC75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работа должна иметь следующую структуру:</w:t>
            </w:r>
          </w:p>
          <w:p w14:paraId="0663C247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титульный лист (наименование образовательного учреждения; номинация; название темы работы; фамилия, имя, отчество обучающегося; соавторы (брат, сестра, мама, папа, бабушка, дедушка);</w:t>
            </w:r>
          </w:p>
          <w:p w14:paraId="3C20E3A0" w14:textId="5671A2C5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текст </w:t>
            </w:r>
            <w:r w:rsidR="00F329D4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речитатива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0FAC93D3" w14:textId="2B157EAE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используемые литературные источники. Объем работы не более 4-х страниц формата А4. Работа должна быть аккуратно и эстетично оформлена, соответствовать номинации </w:t>
            </w:r>
            <w:r w:rsid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выбранной теме. </w:t>
            </w:r>
          </w:p>
          <w:p w14:paraId="6AAFD06E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приветствуются ссылки на литературные источники по тексту.</w:t>
            </w:r>
          </w:p>
          <w:p w14:paraId="75DBF070" w14:textId="77777777" w:rsidR="008A16BB" w:rsidRPr="00D37481" w:rsidRDefault="008A16BB" w:rsidP="006B7A07">
            <w:pPr>
              <w:tabs>
                <w:tab w:val="left" w:pos="709"/>
              </w:tabs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оцениваются по следующим критериям:</w:t>
            </w:r>
          </w:p>
          <w:p w14:paraId="11A3E8C9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оответствие работы экологической тематике;</w:t>
            </w:r>
          </w:p>
          <w:p w14:paraId="5826104E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ктуальность затронутой проблемы и оригинальность её освещения;</w:t>
            </w:r>
          </w:p>
          <w:p w14:paraId="474C5D66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яркость изложения, воплощение авторского замысла; </w:t>
            </w:r>
          </w:p>
          <w:p w14:paraId="57A7DC75" w14:textId="77777777" w:rsidR="008A16BB" w:rsidRPr="00D37481" w:rsidRDefault="008A16BB" w:rsidP="006B7A0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раскрытия темы.</w:t>
            </w:r>
          </w:p>
          <w:p w14:paraId="666D4E9F" w14:textId="6F93B2C4" w:rsidR="008C397F" w:rsidRPr="00D37481" w:rsidRDefault="008C397F" w:rsidP="006B7A07">
            <w:pPr>
              <w:pStyle w:val="c4"/>
              <w:spacing w:before="0" w:beforeAutospacing="0" w:after="0" w:afterAutospacing="0"/>
              <w:ind w:firstLine="776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7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D37481">
              <w:t xml:space="preserve">                                     </w:t>
            </w:r>
            <w:r w:rsidRPr="00D37481">
              <w:t xml:space="preserve">8 (863) 273-84-38. </w:t>
            </w:r>
          </w:p>
          <w:p w14:paraId="5207B9A4" w14:textId="0D69AD49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2981CB" w14:textId="15650C09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8B6D17" w14:textId="5FE4F18E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13CB7F" w14:textId="2B72AB18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1A772E" w14:textId="375B1A25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06CFA3" w14:textId="49588405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D8B8E" w14:textId="5F6FBB53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7238D7" w14:textId="103E0D88" w:rsidR="008A16BB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9C57E" w14:textId="77777777" w:rsidR="00C80A26" w:rsidRPr="00D37481" w:rsidRDefault="00C80A2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8BFE85" w14:textId="3BB02828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015953" w14:textId="7ECCBA56" w:rsidR="008A16BB" w:rsidRPr="00D37481" w:rsidRDefault="008A16B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D9BF93" w14:textId="4D17D300" w:rsidR="008C397F" w:rsidRPr="00D37481" w:rsidRDefault="008C397F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C984F6D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F980000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B6BF589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9DB9185" w14:textId="7544CCA6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11</w:t>
            </w:r>
          </w:p>
          <w:p w14:paraId="7289F0C4" w14:textId="77777777" w:rsidR="00DE054A" w:rsidRPr="00D37481" w:rsidRDefault="00DE054A" w:rsidP="006B7A0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76A8ED" w14:textId="563B51DB" w:rsidR="00C05C66" w:rsidRPr="00D37481" w:rsidRDefault="00C05C66" w:rsidP="006B7A07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  <w:r w:rsidR="00DE054A"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«Ролевое чтение басни»</w:t>
            </w:r>
          </w:p>
          <w:p w14:paraId="6A73D66F" w14:textId="71A3B007" w:rsidR="00F329D4" w:rsidRPr="00D37481" w:rsidRDefault="00F329D4" w:rsidP="006B7A07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6EC216" w14:textId="238802D7" w:rsidR="00DE054A" w:rsidRPr="00D37481" w:rsidRDefault="00221028" w:rsidP="006B7A07">
            <w:pPr>
              <w:spacing w:after="0" w:line="240" w:lineRule="auto"/>
              <w:ind w:firstLine="7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представляют видеопроекты с обязательным размещением</w:t>
            </w:r>
            <w:r w:rsidR="00DE054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E054A" w:rsidRPr="00D37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05C66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nstagram «Берегу ДГТУ</w:t>
            </w:r>
            <w:r w:rsidR="00F329D4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3AD8CCAB" w14:textId="59CF1ECC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конкурс принимаются работы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 всех уровней образования г. Росто</w:t>
            </w:r>
            <w:r w:rsidR="00221028" w:rsidRPr="00D37481">
              <w:rPr>
                <w:rFonts w:ascii="Times New Roman" w:hAnsi="Times New Roman" w:cs="Times New Roman"/>
                <w:sz w:val="24"/>
                <w:szCs w:val="24"/>
              </w:rPr>
              <w:t>ва-на-Дону</w:t>
            </w:r>
            <w:r w:rsidR="00C853DA" w:rsidRPr="00D3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028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и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других регионов </w:t>
            </w:r>
            <w:r w:rsidR="00221028" w:rsidRPr="00D37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</w:t>
            </w:r>
            <w:r w:rsidR="00221028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221028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2110F7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, 15-18 лет</w:t>
            </w:r>
            <w:r w:rsidR="00C853DA" w:rsidRPr="00D37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3097D6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Регламент: ролик должен быть не более 1 минуты, с обязательным хэштегом #Берегу ДГТУ#, #ЭКОлогика#. Видеоконтент должен соответствовать требованиям законодательства Российской Федерации в области регулирования деятельности средств массовой информации, авторского права и смежных прав.</w:t>
            </w:r>
          </w:p>
          <w:p w14:paraId="253DACCF" w14:textId="7F88439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В ролике необходимо прочесть басню (своего или чужого сочинения) или её</w:t>
            </w:r>
            <w:r w:rsidR="00F329D4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отрывков, </w:t>
            </w:r>
            <w:r w:rsidR="0075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которых была бы показана польза воды или другого природного ресурса, описано </w:t>
            </w:r>
            <w:r w:rsidR="0075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применение или дан способ его сохранения. Видеоролики размещаются в сети </w:t>
            </w:r>
            <w:r w:rsidR="009B596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C05C66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сентября 2021 г.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 удаляются до подведения итогов конкурса </w:t>
            </w:r>
            <w:r w:rsidR="00C05C66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Фестиваля «Включай ЭКОлогику».</w:t>
            </w:r>
          </w:p>
          <w:p w14:paraId="42974F2E" w14:textId="213A3743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8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> вопросам подачи заявки обращаться по телефону</w:t>
            </w:r>
            <w:r w:rsidR="007531B6">
              <w:t xml:space="preserve">                                    </w:t>
            </w:r>
            <w:r w:rsidRPr="00D37481">
              <w:t xml:space="preserve"> 8 (863) 273-84-38. </w:t>
            </w:r>
          </w:p>
          <w:p w14:paraId="127E2E7A" w14:textId="77777777" w:rsidR="00DE054A" w:rsidRPr="00D37481" w:rsidRDefault="00DE054A" w:rsidP="006B7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C9BEC3" w14:textId="77777777" w:rsidR="00DE054A" w:rsidRPr="00D37481" w:rsidRDefault="00DE054A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A7FA69" w14:textId="77777777" w:rsidR="00DE054A" w:rsidRPr="00D37481" w:rsidRDefault="00DE054A" w:rsidP="006B7A07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A3E5122" w14:textId="77777777" w:rsidR="00DE054A" w:rsidRPr="00D37481" w:rsidRDefault="00DE054A" w:rsidP="006B7A07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2556EA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2FA54AC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B2E5F3F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98EFEDE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2D31E1F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427FA55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2336CE2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5FDEAC6" w14:textId="40404D70" w:rsidR="00C05C66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DE78D96" w14:textId="372FB3C5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C106535" w14:textId="5C077785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5811E48" w14:textId="65737863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9DE4BB4" w14:textId="000AF4C9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F5D85EE" w14:textId="01E7DD2C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71C9CB4" w14:textId="5FB47650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92BD280" w14:textId="11374082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FB2840F" w14:textId="4E80FC34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5583F0A" w14:textId="65774EE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D1ADFD1" w14:textId="7B091DFA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7D003D9" w14:textId="7230516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2AFD7C0" w14:textId="6EF4B9FD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D900590" w14:textId="59323975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6D316AA" w14:textId="1B197DCF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BFC2007" w14:textId="52657E5D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AAD9D1D" w14:textId="5166B990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CE9BA4D" w14:textId="77777777" w:rsidR="00C80A26" w:rsidRDefault="00C80A2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D05E5D2" w14:textId="264E6E3A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9E75EBE" w14:textId="77777777" w:rsidR="007531B6" w:rsidRPr="00D37481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67910EE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3C68FCF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EF5DFC3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3BB47AB" w14:textId="0387E201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12</w:t>
            </w:r>
          </w:p>
          <w:p w14:paraId="04F192D7" w14:textId="77777777" w:rsidR="00DE054A" w:rsidRPr="00D37481" w:rsidRDefault="00DE054A" w:rsidP="006B7A07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70E903" w14:textId="47201902" w:rsidR="00C05C66" w:rsidRPr="00D37481" w:rsidRDefault="00FB6190" w:rsidP="006B7A07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  <w:r w:rsidR="00C05C66"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«Экотанец»</w:t>
            </w:r>
          </w:p>
          <w:p w14:paraId="2C3A7FF5" w14:textId="77777777" w:rsidR="00393C85" w:rsidRPr="00D37481" w:rsidRDefault="00393C85" w:rsidP="006B7A07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9B00BF" w14:textId="6CAA11D0" w:rsidR="00DE054A" w:rsidRPr="00D37481" w:rsidRDefault="002E04B2" w:rsidP="006B7A07">
            <w:pPr>
              <w:spacing w:after="0" w:line="240" w:lineRule="auto"/>
              <w:ind w:firstLine="7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представляют видеопроекты 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с использованием партий из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известных постановок балета или мюзикл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, художественн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ов с обязательным</w:t>
            </w:r>
            <w:r w:rsidR="00DE054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нием</w:t>
            </w:r>
            <w:r w:rsidR="00DE054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DE054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E054A" w:rsidRPr="00D37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DE054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nstagram «Берегу ДГТУ»</w:t>
            </w:r>
            <w:r w:rsidR="00393C85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AE0FC0" w14:textId="5F8920F4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конкурс принимаются работы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2E04B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14-18 лет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г. Ростова-на-Дону</w:t>
            </w:r>
            <w:r w:rsidR="00D956AD" w:rsidRPr="00D3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  <w:r w:rsidR="002E04B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и других регионов.</w:t>
            </w:r>
          </w:p>
          <w:p w14:paraId="1C9F1B48" w14:textId="2C14A97B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Регламент: ролик должен быть не более 2-х минут с обязательным хэштегом #Берегу ДГТУ#, #ЭКОлогика#. Видеоконтент должен соответствовать требованиям законодательства Российской Федерации в области регулирования деятельности средств массовой информации, авторского права и смежных прав.</w:t>
            </w:r>
          </w:p>
          <w:p w14:paraId="1EE66D87" w14:textId="56899550" w:rsidR="00DE054A" w:rsidRPr="00D37481" w:rsidRDefault="00DE054A" w:rsidP="006B7A0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В ролике необходимо показать экотанец с использованием отрывков из</w:t>
            </w:r>
            <w:r w:rsidR="00C05C66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известных постановок,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котором могут быть объединены такие тематики, как:</w:t>
            </w:r>
            <w:r w:rsidR="00824AE1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патриотизм, экология, музыка, дизайн, обществознание.</w:t>
            </w:r>
          </w:p>
          <w:p w14:paraId="3F478944" w14:textId="15BCDFEC" w:rsidR="00C05C66" w:rsidRPr="00D37481" w:rsidRDefault="00C05C66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Видеоролики размещаются в сети </w:t>
            </w:r>
            <w:r w:rsidR="00FB6190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10 сентября 2021 г. и не удаляются до подведения итогов конкурса в рамках Фестиваля «Включай ЭКОлогику».</w:t>
            </w:r>
          </w:p>
          <w:p w14:paraId="41C57D50" w14:textId="5D9D18E0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19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7531B6">
              <w:t xml:space="preserve">                                   </w:t>
            </w:r>
            <w:r w:rsidRPr="00D37481">
              <w:t xml:space="preserve">8 (863) 273-84-38. </w:t>
            </w:r>
          </w:p>
          <w:p w14:paraId="45EED3C7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63F5FF1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8509AE8" w14:textId="77777777" w:rsidR="00DE054A" w:rsidRPr="00D37481" w:rsidRDefault="00DE054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A7F3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EDDE1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30151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64E93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E549B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0E60E5B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50A26BD" w14:textId="7250F233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6687362" w14:textId="77777777" w:rsidR="001233FF" w:rsidRPr="00D37481" w:rsidRDefault="001233F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2DC4F96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AC86428" w14:textId="77777777" w:rsidR="00C05C66" w:rsidRPr="00D37481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10317A2" w14:textId="7E7ADC13" w:rsidR="00C05C66" w:rsidRDefault="00C05C6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A59BC56" w14:textId="6F9B1DC2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CD1989C" w14:textId="7FD85955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9E808B8" w14:textId="45A3319E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0B34BC6" w14:textId="196EA873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540FC20" w14:textId="691521E0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AC18ECD" w14:textId="1E90350D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D5000C0" w14:textId="2139951A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919C7A2" w14:textId="2D0C6CBE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0B47529" w14:textId="35FF9251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89D00E6" w14:textId="2A38385F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9D74C8F" w14:textId="63A0DEB1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D8C16DA" w14:textId="725567E8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18030C2" w14:textId="3DDB5785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2B96960" w14:textId="3E0C5C78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B444434" w14:textId="04F96C3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FB92E0E" w14:textId="6ED041C8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67891E3" w14:textId="77777777" w:rsidR="00C80A26" w:rsidRPr="00D37481" w:rsidRDefault="00C80A2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8A8E0FC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A3A6B55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0F05ED9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1B1871E" w14:textId="5E348C1F" w:rsidR="005673FA" w:rsidRPr="00D37481" w:rsidRDefault="005673F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13</w:t>
            </w:r>
          </w:p>
          <w:p w14:paraId="003081C5" w14:textId="77777777" w:rsidR="005673FA" w:rsidRPr="00D37481" w:rsidRDefault="005673FA" w:rsidP="006B7A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FC8805" w14:textId="2E9BBCBE" w:rsidR="005673FA" w:rsidRPr="00D37481" w:rsidRDefault="005673FA" w:rsidP="006B7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«Архитекту</w:t>
            </w:r>
            <w:r w:rsidR="00143E4C"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 будущего: н</w:t>
            </w:r>
            <w:r w:rsidRPr="00D37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овейшие материалы»</w:t>
            </w:r>
          </w:p>
          <w:p w14:paraId="77FB0F4A" w14:textId="77777777" w:rsidR="005673FA" w:rsidRPr="00D37481" w:rsidRDefault="005673F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586842A" w14:textId="104A7992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Задача видеок</w:t>
            </w:r>
            <w:r w:rsidR="00143E4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онкурса –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</w:t>
            </w:r>
            <w:r w:rsidR="00143E4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ство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с новейшими </w:t>
            </w:r>
            <w:r w:rsidR="00D956AD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строительными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материалами</w:t>
            </w:r>
            <w:r w:rsidR="00143E4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 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том числе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учетом тенденций развития экологического направления </w:t>
            </w:r>
            <w:r w:rsidR="00753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архитектуре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тработка учащимися навыка самостоятельного поиска и анализа информации научного характера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творческого подхода к ре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шению задач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48929E1" w14:textId="71F9B4D1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видеоконкурса – 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полученной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ее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компил</w:t>
            </w:r>
            <w:r w:rsidR="005C4D0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яция</w:t>
            </w:r>
            <w:r w:rsidR="00753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форме занимательного видеоролика. </w:t>
            </w:r>
          </w:p>
          <w:p w14:paraId="11473DE3" w14:textId="4AC91A70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5C4D0E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14-17 лет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г. Росто</w:t>
            </w:r>
            <w:r w:rsidR="005C4D0E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ва-на-Дону и Ростовской области,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тематике номинации.</w:t>
            </w:r>
          </w:p>
          <w:p w14:paraId="751DD865" w14:textId="77777777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Видеоконкурс – это самостоятельно записанный видеоряд со звуковым сопровождением 1-2 участников продолжительностью не более 5 минут в формате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MP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  <w:p w14:paraId="15039DF8" w14:textId="2506E64B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Видео, присланные в плохом качестве, с явными дефектами, нарушающие действующее Законодательство РФ в области авторского права и смежных прав, ущемляющие права граждан, нарушающие Конституцию Российской Федерации в части ст. 29, пункт 2, приниматься</w:t>
            </w:r>
            <w:r w:rsidR="00753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конкурсу не будут.</w:t>
            </w:r>
          </w:p>
          <w:p w14:paraId="46CFEF90" w14:textId="77777777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32263131" w14:textId="2E8DD1C1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творческий подход к раскрытию темы; </w:t>
            </w:r>
          </w:p>
          <w:p w14:paraId="7E3A0262" w14:textId="11B49822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проработки материала;</w:t>
            </w:r>
          </w:p>
          <w:p w14:paraId="127A64C9" w14:textId="583CFA9C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колорит и композиция видеоряда.</w:t>
            </w:r>
          </w:p>
          <w:p w14:paraId="7C793E2B" w14:textId="1A81919A" w:rsidR="005673FA" w:rsidRPr="00D37481" w:rsidRDefault="005673FA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0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7531B6">
              <w:t xml:space="preserve">                                </w:t>
            </w:r>
            <w:r w:rsidRPr="00D37481">
              <w:t xml:space="preserve">8 (863) 273-84-38. </w:t>
            </w:r>
          </w:p>
          <w:p w14:paraId="4C83C46B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31210" w14:textId="77777777" w:rsidR="00DE054A" w:rsidRPr="00D37481" w:rsidRDefault="00DE054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8DDCE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D521A8C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1D17096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AD8EA8E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EAB2F0A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4F29A1B" w14:textId="65079D2F" w:rsidR="00A9372A" w:rsidRDefault="00A9372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025FEC5" w14:textId="7CABBE94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3BB2D13" w14:textId="1EBD0EBE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5EB4485" w14:textId="3DB096AE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A916E6C" w14:textId="7845FD92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01DD029" w14:textId="02C79422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D8A8AA8" w14:textId="06F6329E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E008AE0" w14:textId="65DC850B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7E8F6BF" w14:textId="1F4EF1FA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2A5CF93" w14:textId="1E190662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116981F" w14:textId="1AD6B1C9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96F1B4D" w14:textId="7677240C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3AEE0B6" w14:textId="76EF85CC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DECE196" w14:textId="639728B5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9019334" w14:textId="0C78F781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BBB987" w14:textId="17C92339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A58F782" w14:textId="621BF9BC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6489462" w14:textId="097173CF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0747782" w14:textId="77777777" w:rsidR="007531B6" w:rsidRPr="00D37481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9F4F4D3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4E0355F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3E09582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34D1F2A" w14:textId="086C7567" w:rsidR="005673FA" w:rsidRPr="00D37481" w:rsidRDefault="005673F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14</w:t>
            </w:r>
          </w:p>
          <w:p w14:paraId="36D2375C" w14:textId="77777777" w:rsidR="00DE054A" w:rsidRPr="00D37481" w:rsidRDefault="00DE054A" w:rsidP="006B7A0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9A282B0" w14:textId="6F198F9D" w:rsidR="00DE054A" w:rsidRDefault="00DE054A" w:rsidP="006B7A0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481">
              <w:rPr>
                <w:b/>
                <w:color w:val="000000" w:themeColor="text1"/>
                <w:sz w:val="24"/>
                <w:szCs w:val="24"/>
              </w:rPr>
              <w:t>Номинация «Дизайн ср</w:t>
            </w:r>
            <w:r w:rsidR="00A9372A" w:rsidRPr="00D37481">
              <w:rPr>
                <w:b/>
                <w:color w:val="000000" w:themeColor="text1"/>
                <w:sz w:val="24"/>
                <w:szCs w:val="24"/>
              </w:rPr>
              <w:t>еды – воспоминания о б</w:t>
            </w:r>
            <w:r w:rsidRPr="00D37481">
              <w:rPr>
                <w:b/>
                <w:color w:val="000000" w:themeColor="text1"/>
                <w:sz w:val="24"/>
                <w:szCs w:val="24"/>
              </w:rPr>
              <w:t>удущем»</w:t>
            </w:r>
          </w:p>
          <w:p w14:paraId="42A76EA0" w14:textId="77777777" w:rsidR="007531B6" w:rsidRPr="00D37481" w:rsidRDefault="007531B6" w:rsidP="006B7A0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D951A89" w14:textId="60D1F7C6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Задача конкурса</w:t>
            </w:r>
            <w:r w:rsidR="00A9372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</w:t>
            </w:r>
            <w:r w:rsidR="00A9372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ство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с новейшими разработками и проектными предложениями в области создания комфортной городской среды</w:t>
            </w:r>
            <w:r w:rsidR="00A9372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частности, открытых коммуникативных пространств (дворов, скверов, парков, аллей, открытых площадок для отдыха и т.д.)</w:t>
            </w:r>
            <w:r w:rsidR="00A9372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учетом тенденций развития экологического направления в архитектуре</w:t>
            </w:r>
            <w:r w:rsidR="00A9372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 также формирование творческого подхода к решению задач.</w:t>
            </w:r>
          </w:p>
          <w:p w14:paraId="4C27BF3A" w14:textId="43E42A1F" w:rsidR="005673FA" w:rsidRPr="00D37481" w:rsidRDefault="00CA159D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5673F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частникам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конкурса </w:t>
            </w:r>
            <w:r w:rsidR="005673F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необходимо проанализировать полученную информацию </w:t>
            </w:r>
            <w:r w:rsidR="00753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</w:t>
            </w:r>
            <w:r w:rsidR="005673F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компилировать ее на плакат, оформив графически свое видение организации общественного коммуникативного пространства.</w:t>
            </w:r>
            <w:r w:rsidR="005673F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предоставляется в электронном виде в формате </w:t>
            </w:r>
            <w:r w:rsidR="005673FA" w:rsidRPr="00D37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jpeg</w:t>
            </w:r>
            <w:r w:rsidR="005673F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(размер листа - А3).</w:t>
            </w:r>
          </w:p>
          <w:p w14:paraId="4AE75C19" w14:textId="2C775478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DB65EC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14-17 лет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всех уровней образования г. Ростова-на-Дону и Ростовской области</w:t>
            </w:r>
            <w:r w:rsidR="00DB65EC" w:rsidRPr="00D3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соответствующие тематике номинации.</w:t>
            </w:r>
          </w:p>
          <w:p w14:paraId="28C5067F" w14:textId="77777777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299700B1" w14:textId="78F04550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творческий подход к раскрытию темы</w:t>
            </w:r>
            <w:r w:rsidR="00DB65EC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0255E0" w14:textId="349FFBB9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тщательность проработки эскиза</w:t>
            </w:r>
            <w:r w:rsidR="00DB65EC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1A54877" w14:textId="7888A86B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грамотное колористическое и композиционное решение</w:t>
            </w:r>
            <w:r w:rsidR="00DB65EC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D9F21E" w14:textId="77BB7624" w:rsidR="005673FA" w:rsidRPr="00D37481" w:rsidRDefault="005673FA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1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> вопросам подачи заявки обращаться по телефону</w:t>
            </w:r>
            <w:r w:rsidR="007531B6">
              <w:t xml:space="preserve">                                     </w:t>
            </w:r>
            <w:r w:rsidRPr="00D37481">
              <w:t xml:space="preserve"> 8 (863) 273-84-38. </w:t>
            </w:r>
          </w:p>
          <w:p w14:paraId="002A5087" w14:textId="77777777" w:rsidR="005673FA" w:rsidRPr="00D37481" w:rsidRDefault="005673FA" w:rsidP="006B7A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63EA1" w14:textId="0AFD2C31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41DAD35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18ABADF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22FD727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05DBA59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6C2D799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BD5FEBF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B9AAA06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7796A57" w14:textId="4089E23C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4B8F1CA" w14:textId="77777777" w:rsidR="00CB2FDC" w:rsidRPr="00D37481" w:rsidRDefault="00CB2FDC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7F1745B" w14:textId="0E43F67E" w:rsidR="00DE054A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053F0A0" w14:textId="0F431FF4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D2D8C24" w14:textId="7765F2E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D24801B" w14:textId="1C534CC6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2B50DEA" w14:textId="36E39683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411E486" w14:textId="4D78C6B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D6C32BF" w14:textId="2AE3A22E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9D17B8D" w14:textId="747DBCF1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6C658F9" w14:textId="524FFFD4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2164AC5" w14:textId="0C3F50D8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40D29CF" w14:textId="3809E502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EA34C79" w14:textId="09B9BA7E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534230E" w14:textId="2C319B2A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1A7440" w14:textId="3FEA747F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083FD49" w14:textId="0298A87F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584D4D9" w14:textId="43E651F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5E345FF" w14:textId="77777777" w:rsidR="007531B6" w:rsidRPr="00D37481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40E1AC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14:paraId="5B29B8CE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14:paraId="245612F5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14:paraId="125B192B" w14:textId="15221141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Приложение № 15</w:t>
            </w:r>
          </w:p>
          <w:p w14:paraId="4D62648A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48F9954" w14:textId="2B013C9A" w:rsidR="00DE054A" w:rsidRDefault="005673FA" w:rsidP="006B7A0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481">
              <w:rPr>
                <w:b/>
                <w:color w:val="000000" w:themeColor="text1"/>
                <w:sz w:val="24"/>
                <w:szCs w:val="24"/>
              </w:rPr>
              <w:t xml:space="preserve">Номинация </w:t>
            </w:r>
            <w:r w:rsidR="00DE054A" w:rsidRPr="00D37481">
              <w:rPr>
                <w:b/>
                <w:color w:val="000000" w:themeColor="text1"/>
                <w:sz w:val="24"/>
                <w:szCs w:val="24"/>
              </w:rPr>
              <w:t>«Город Будущего»</w:t>
            </w:r>
          </w:p>
          <w:p w14:paraId="697EA840" w14:textId="77777777" w:rsidR="007531B6" w:rsidRPr="00D37481" w:rsidRDefault="007531B6" w:rsidP="006B7A07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7FD7DEF" w14:textId="5D4580A4" w:rsidR="005673F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Задача конкурса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ство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с новейшими тенденциями и предложениями в области градостроител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ьства и городского планирования с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учетом тенденций развития экологического направления в архитектуре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тработка навыка самостоятельного поиска </w:t>
            </w:r>
            <w:r w:rsidR="00753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анализа информации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 том числе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научного характера. </w:t>
            </w:r>
          </w:p>
          <w:p w14:paraId="32D518D6" w14:textId="6DA72FE1" w:rsidR="005673FA" w:rsidRPr="00D37481" w:rsidRDefault="005F5A2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5673F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частникам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конкурса </w:t>
            </w:r>
            <w:r w:rsidR="005673F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необходимо проанализировать полученную информацию, сделать выводы и сформулиров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ать собственное представление об </w:t>
            </w:r>
            <w:r w:rsidR="005673F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идеальном Городе Будущего, изложив его в виде эссе и сопроводив презентацией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программе 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PowerPoint</w:t>
            </w:r>
            <w:r w:rsidR="00CB2FDC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673FA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подходящими иллюстрациями (выполненными самостоятельно или подобранными). </w:t>
            </w:r>
          </w:p>
          <w:p w14:paraId="2CB829F9" w14:textId="12CD8159" w:rsidR="00CB2FDC" w:rsidRPr="00D37481" w:rsidRDefault="00CB2FDC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14-17 лет образовательных организаций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Ростова-на-Дону и Ростовской области</w:t>
            </w:r>
            <w:r w:rsidR="001B6892"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5AB60" w14:textId="7A7BA1F9" w:rsidR="005F5A29" w:rsidRPr="00D37481" w:rsidRDefault="005F5A29" w:rsidP="006B7A07">
            <w:pPr>
              <w:pStyle w:val="af0"/>
              <w:spacing w:before="0" w:beforeAutospacing="0" w:after="0" w:afterAutospacing="0"/>
              <w:ind w:firstLine="634"/>
              <w:jc w:val="both"/>
              <w:rPr>
                <w:b/>
                <w:bCs/>
              </w:rPr>
            </w:pPr>
            <w:r w:rsidRPr="00D37481">
              <w:rPr>
                <w:bCs/>
              </w:rPr>
              <w:t xml:space="preserve">Цель эссе состоит в развитии навыков самостоятельного творческого мышления </w:t>
            </w:r>
            <w:r w:rsidR="007531B6">
              <w:rPr>
                <w:bCs/>
              </w:rPr>
              <w:t xml:space="preserve">                                    </w:t>
            </w:r>
            <w:r w:rsidRPr="00D37481">
              <w:rPr>
                <w:bCs/>
              </w:rPr>
              <w:t>и письменного изложения собственных мыслей.</w:t>
            </w:r>
          </w:p>
          <w:p w14:paraId="4DEC73FE" w14:textId="25D5DF95" w:rsidR="005F5A29" w:rsidRPr="00D37481" w:rsidRDefault="0087298C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Структура</w:t>
            </w:r>
            <w:r w:rsidR="005F5A29" w:rsidRPr="00D37481">
              <w:t xml:space="preserve"> эссе:</w:t>
            </w:r>
          </w:p>
          <w:p w14:paraId="032AA341" w14:textId="77777777" w:rsidR="005F5A29" w:rsidRPr="00D37481" w:rsidRDefault="005F5A29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- введение (суть и обоснование выбора темы);</w:t>
            </w:r>
          </w:p>
          <w:p w14:paraId="15C5AF23" w14:textId="77777777" w:rsidR="005F5A29" w:rsidRPr="00D37481" w:rsidRDefault="005F5A29" w:rsidP="006B7A07">
            <w:pPr>
              <w:pStyle w:val="af0"/>
              <w:tabs>
                <w:tab w:val="left" w:pos="567"/>
                <w:tab w:val="left" w:pos="70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- основная часть (аргументированное раскрытие темы на основе собранного материала);</w:t>
            </w:r>
          </w:p>
          <w:p w14:paraId="5BDC7FDF" w14:textId="77777777" w:rsidR="005F5A29" w:rsidRPr="00D37481" w:rsidRDefault="005F5A29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- заключение (обобщения и выводы).</w:t>
            </w:r>
          </w:p>
          <w:p w14:paraId="35227AA9" w14:textId="77777777" w:rsidR="005F5A29" w:rsidRPr="00D37481" w:rsidRDefault="005F5A29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должна соответствовать следующим требованиям:</w:t>
            </w:r>
          </w:p>
          <w:p w14:paraId="06C86769" w14:textId="13E73347" w:rsidR="005F5A29" w:rsidRPr="00D37481" w:rsidRDefault="005F5A29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форматирование: шрифт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TimesNewRoman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кегль – 14, межстрочный интервал</w:t>
            </w:r>
            <w:r w:rsidR="00CB2FDC"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1,5, отступ – 1,25 см; </w:t>
            </w:r>
          </w:p>
          <w:p w14:paraId="5133DB98" w14:textId="474AF302" w:rsidR="005F5A29" w:rsidRPr="00D37481" w:rsidRDefault="005F5A29" w:rsidP="006B7A07">
            <w:pPr>
              <w:pStyle w:val="af0"/>
              <w:spacing w:before="0" w:beforeAutospacing="0" w:after="0" w:afterAutospacing="0"/>
              <w:ind w:firstLine="634"/>
              <w:jc w:val="both"/>
              <w:rPr>
                <w:color w:val="000000"/>
              </w:rPr>
            </w:pPr>
            <w:r w:rsidRPr="00D37481">
              <w:rPr>
                <w:color w:val="000000"/>
              </w:rPr>
              <w:t xml:space="preserve">- поля: слева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color w:val="000000"/>
                </w:rPr>
                <w:t>3 см</w:t>
              </w:r>
            </w:smartTag>
            <w:r w:rsidRPr="00D37481">
              <w:rPr>
                <w:color w:val="000000"/>
              </w:rPr>
              <w:t xml:space="preserve">, снизу и сверху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color w:val="000000"/>
                </w:rPr>
                <w:t>2 см</w:t>
              </w:r>
            </w:smartTag>
            <w:r w:rsidRPr="00D37481">
              <w:rPr>
                <w:color w:val="000000"/>
              </w:rPr>
              <w:t>, справа – 1,5 см</w:t>
            </w:r>
            <w:r w:rsidR="00CB2FDC" w:rsidRPr="00D37481">
              <w:rPr>
                <w:color w:val="000000"/>
              </w:rPr>
              <w:t>;</w:t>
            </w:r>
          </w:p>
          <w:p w14:paraId="36C7872A" w14:textId="77777777" w:rsidR="00CB2FDC" w:rsidRPr="00D37481" w:rsidRDefault="00CB2FDC" w:rsidP="006B7A07">
            <w:pPr>
              <w:pStyle w:val="af0"/>
              <w:spacing w:before="0" w:beforeAutospacing="0" w:after="0" w:afterAutospacing="0"/>
              <w:ind w:firstLine="634"/>
              <w:jc w:val="both"/>
              <w:rPr>
                <w:color w:val="000000"/>
              </w:rPr>
            </w:pPr>
            <w:r w:rsidRPr="00D37481">
              <w:rPr>
                <w:color w:val="000000"/>
              </w:rPr>
              <w:t>- о</w:t>
            </w:r>
            <w:r w:rsidR="005F5A29" w:rsidRPr="00D37481">
              <w:rPr>
                <w:color w:val="000000"/>
              </w:rPr>
              <w:t xml:space="preserve">бъем работы не </w:t>
            </w:r>
            <w:r w:rsidRPr="00D37481">
              <w:rPr>
                <w:color w:val="000000"/>
              </w:rPr>
              <w:t>более 7 страниц А4;</w:t>
            </w:r>
          </w:p>
          <w:p w14:paraId="4D7C35C0" w14:textId="57462B87" w:rsidR="005F5A29" w:rsidRPr="00D37481" w:rsidRDefault="00CB2FDC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color w:val="000000"/>
              </w:rPr>
              <w:t>- р</w:t>
            </w:r>
            <w:r w:rsidR="005F5A29" w:rsidRPr="00D37481">
              <w:rPr>
                <w:color w:val="000000"/>
              </w:rPr>
              <w:t>абота</w:t>
            </w:r>
            <w:r w:rsidRPr="00D37481">
              <w:rPr>
                <w:color w:val="000000"/>
              </w:rPr>
              <w:t xml:space="preserve"> </w:t>
            </w:r>
            <w:r w:rsidR="005F5A29" w:rsidRPr="00D37481">
              <w:rPr>
                <w:color w:val="000000"/>
              </w:rPr>
              <w:t xml:space="preserve">должна быть аккуратно и эстетично оформлена, соответствовать номинации </w:t>
            </w:r>
            <w:r w:rsidR="007531B6">
              <w:rPr>
                <w:color w:val="000000"/>
              </w:rPr>
              <w:t xml:space="preserve">                             </w:t>
            </w:r>
            <w:r w:rsidR="005F5A29" w:rsidRPr="00D37481">
              <w:rPr>
                <w:color w:val="000000"/>
              </w:rPr>
              <w:t>и выбранной теме.</w:t>
            </w:r>
          </w:p>
          <w:p w14:paraId="3126F74B" w14:textId="77777777" w:rsidR="005F5A29" w:rsidRPr="00D37481" w:rsidRDefault="005F5A29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bCs/>
              </w:rPr>
              <w:t>Эссе оцениваются по следующим критериям:</w:t>
            </w:r>
            <w:r w:rsidRPr="00D37481">
              <w:t xml:space="preserve"> </w:t>
            </w:r>
          </w:p>
          <w:p w14:paraId="3EE9CB58" w14:textId="77777777" w:rsidR="005F5A29" w:rsidRPr="00D37481" w:rsidRDefault="005F5A29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оответствие работы заявленной тематике;</w:t>
            </w:r>
          </w:p>
          <w:p w14:paraId="2A2AB34E" w14:textId="77777777" w:rsidR="005F5A29" w:rsidRPr="00D37481" w:rsidRDefault="005F5A29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ктуальность затронутой проблемы и оригинальность её освещения;</w:t>
            </w:r>
          </w:p>
          <w:p w14:paraId="432D83FD" w14:textId="77777777" w:rsidR="005F5A29" w:rsidRPr="00D37481" w:rsidRDefault="005F5A29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яркость изложения, воплощение авторского замысла; </w:t>
            </w:r>
          </w:p>
          <w:p w14:paraId="412373A7" w14:textId="59618F86" w:rsidR="001B6892" w:rsidRPr="007531B6" w:rsidRDefault="005F5A29" w:rsidP="006B7A07">
            <w:pPr>
              <w:pStyle w:val="af0"/>
              <w:spacing w:before="0" w:beforeAutospacing="0" w:after="0" w:afterAutospacing="0"/>
              <w:ind w:firstLine="634"/>
              <w:jc w:val="both"/>
              <w:rPr>
                <w:color w:val="000000"/>
              </w:rPr>
            </w:pPr>
            <w:r w:rsidRPr="00D37481">
              <w:rPr>
                <w:color w:val="000000"/>
              </w:rPr>
              <w:t>- полнота раскрытия темы.</w:t>
            </w:r>
          </w:p>
          <w:p w14:paraId="19F3F574" w14:textId="7424C195" w:rsidR="005F5A29" w:rsidRPr="00D37481" w:rsidRDefault="005F5A29" w:rsidP="006B7A07">
            <w:pPr>
              <w:pStyle w:val="af0"/>
              <w:spacing w:before="0" w:beforeAutospacing="0" w:after="0" w:afterAutospacing="0"/>
              <w:ind w:firstLine="634"/>
              <w:jc w:val="both"/>
            </w:pPr>
            <w:r w:rsidRPr="00D37481">
              <w:t>Требования к оформлению презентации:</w:t>
            </w:r>
          </w:p>
          <w:p w14:paraId="3F1C15CB" w14:textId="77777777" w:rsidR="005F5A29" w:rsidRPr="00D37481" w:rsidRDefault="005F5A29" w:rsidP="006B7A0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слайдах должны быть только тезисы, ключевые фразы и графическая информация (рисунки, графики и т.п.);</w:t>
            </w:r>
          </w:p>
          <w:p w14:paraId="337CDE7E" w14:textId="14582BAC" w:rsidR="005F5A29" w:rsidRPr="00D37481" w:rsidRDefault="005F5A29" w:rsidP="006B7A07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слайдов должно быть не более 10. Рисунки, фотографии, диаграммы должны быть нагляд</w:t>
            </w:r>
            <w:r w:rsidR="001B6892"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нести смысловую нагрузку и </w:t>
            </w:r>
            <w:r w:rsidRPr="00D3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сопровождаться названиями.</w:t>
            </w:r>
          </w:p>
          <w:p w14:paraId="5C630BE9" w14:textId="77777777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5ECCCEF2" w14:textId="7907C4E0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творческий подход к раскрытию темы</w:t>
            </w:r>
            <w:r w:rsidR="00596D8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2C09EE" w14:textId="0688CF9C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научного исследования</w:t>
            </w:r>
            <w:r w:rsidR="00596D8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85DE82" w14:textId="49914D24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оригинальность текста</w:t>
            </w:r>
            <w:r w:rsidR="00596D8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B5DC33" w14:textId="66494421" w:rsidR="005673FA" w:rsidRPr="00D37481" w:rsidRDefault="005673FA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презентации тексту</w:t>
            </w:r>
            <w:r w:rsidR="00596D8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034CE3" w14:textId="6DB041EE" w:rsidR="00DE054A" w:rsidRPr="00D37481" w:rsidRDefault="005673F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Работу, </w:t>
            </w:r>
            <w:r w:rsidRPr="00D3748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заявку и форму согласия на обработку персональных данных 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необходимо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предоставить до 10 сентября 2021 г. на адрес</w:t>
            </w: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электронной почты: </w:t>
            </w:r>
            <w:hyperlink r:id="rId22" w:history="1">
              <w:r w:rsidRPr="00D37481">
                <w:rPr>
                  <w:rStyle w:val="af"/>
                  <w:rFonts w:ascii="Times New Roman" w:hAnsi="Times New Roman" w:cs="Times New Roman"/>
                  <w:kern w:val="2"/>
                  <w:sz w:val="24"/>
                  <w:szCs w:val="24"/>
                </w:rPr>
                <w:t>vklyuchay.ekologiku@gmail.com</w:t>
              </w:r>
            </w:hyperlink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 вопросам подачи заявки обращаться по телефону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8 (863) 273-84-38.</w:t>
            </w:r>
          </w:p>
          <w:p w14:paraId="62A98505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5D4DDC0" w14:textId="415A11EF" w:rsidR="00CB2FDC" w:rsidRDefault="00CB2FDC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76ED198" w14:textId="316B90E8" w:rsidR="007531B6" w:rsidRDefault="007531B6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A2E236" w14:textId="31CCE17F" w:rsidR="007531B6" w:rsidRDefault="007531B6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BF3A19A" w14:textId="6C8B49F7" w:rsidR="007531B6" w:rsidRDefault="007531B6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6A16B56" w14:textId="77777777" w:rsidR="007531B6" w:rsidRPr="00D37481" w:rsidRDefault="007531B6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EB067DC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D53FB06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74FCDD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DCA52B3" w14:textId="79D1F370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16</w:t>
            </w:r>
          </w:p>
          <w:p w14:paraId="70678855" w14:textId="77777777" w:rsidR="00DE054A" w:rsidRPr="00D37481" w:rsidRDefault="00DE054A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0B893D7" w14:textId="6C428D47" w:rsidR="00DE054A" w:rsidRPr="00D37481" w:rsidRDefault="00DE054A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Ном</w:t>
            </w:r>
            <w:r w:rsidR="00EE0802" w:rsidRPr="00D37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инация </w:t>
            </w:r>
            <w:r w:rsidRPr="00D3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«КЛАССная НАУКА»</w:t>
            </w:r>
          </w:p>
          <w:p w14:paraId="5032BE20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7926D9" w14:textId="0B2C88D9" w:rsidR="00AB3B03" w:rsidRPr="00D37481" w:rsidRDefault="00AB3B03" w:rsidP="006B7A07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принимаются творческие работы в форме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электронной презентации </w:t>
            </w:r>
            <w:r w:rsidR="00753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 научной статьи.</w:t>
            </w:r>
          </w:p>
          <w:p w14:paraId="440C5BDF" w14:textId="6CA45796" w:rsidR="00DE054A" w:rsidRPr="00D37481" w:rsidRDefault="00AB3B03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работ:</w:t>
            </w:r>
          </w:p>
          <w:p w14:paraId="292D5FC4" w14:textId="77777777" w:rsidR="00DE054A" w:rsidRPr="00D37481" w:rsidRDefault="00DE054A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-моделирование (авиамоделирование, аэрокосмическое моделирование, автомоделирование, архитектурное моделирование, начальное техническое моделирование, ракетомоделирование, радиоэлектронное и электронное моделирование, судомоделирование);</w:t>
            </w:r>
          </w:p>
          <w:p w14:paraId="4CBFBAC5" w14:textId="5EBFB9F5" w:rsidR="00DE054A" w:rsidRPr="00D37481" w:rsidRDefault="00DE054A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-научно-техническое творчество и учебно-исследовательская деятельность (робототехника и интеллектуальные системы, изобретательство и</w:t>
            </w:r>
            <w:r w:rsidR="00EE0802"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рационализаторство, компьютерная техника и программирование, проектная и</w:t>
            </w:r>
            <w:r w:rsidR="00EE0802"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0802"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исследовательская деятельность;</w:t>
            </w:r>
          </w:p>
          <w:p w14:paraId="726CE5DD" w14:textId="77777777" w:rsidR="00DE054A" w:rsidRPr="00D37481" w:rsidRDefault="00DE054A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-медиатворчество и электронные средства массовой информации (кинотворчество, фототворчество).</w:t>
            </w:r>
          </w:p>
          <w:p w14:paraId="2F0C9B4F" w14:textId="36D34908" w:rsidR="00EE0802" w:rsidRPr="00D37481" w:rsidRDefault="00EE0802" w:rsidP="006B7A07">
            <w:pPr>
              <w:pStyle w:val="a7"/>
              <w:tabs>
                <w:tab w:val="left" w:pos="0"/>
                <w:tab w:val="left" w:pos="1276"/>
              </w:tabs>
              <w:suppressAutoHyphens/>
              <w:ind w:left="0" w:firstLine="776"/>
              <w:jc w:val="both"/>
              <w:rPr>
                <w:color w:val="000000" w:themeColor="text1"/>
                <w:sz w:val="24"/>
                <w:szCs w:val="24"/>
              </w:rPr>
            </w:pPr>
            <w:r w:rsidRPr="00D37481">
              <w:rPr>
                <w:color w:val="000000" w:themeColor="text1"/>
                <w:sz w:val="24"/>
                <w:szCs w:val="24"/>
              </w:rPr>
              <w:t>Представленные для участия в конкурсе тв</w:t>
            </w:r>
            <w:r w:rsidR="00AB3B03" w:rsidRPr="00D37481">
              <w:rPr>
                <w:color w:val="000000" w:themeColor="text1"/>
                <w:sz w:val="24"/>
                <w:szCs w:val="24"/>
              </w:rPr>
              <w:t xml:space="preserve">орческие работы должны отвечать </w:t>
            </w:r>
            <w:r w:rsidRPr="00D37481">
              <w:rPr>
                <w:color w:val="000000" w:themeColor="text1"/>
                <w:sz w:val="24"/>
                <w:szCs w:val="24"/>
              </w:rPr>
              <w:t>следующим требованиям:</w:t>
            </w:r>
          </w:p>
          <w:p w14:paraId="570A3649" w14:textId="77777777" w:rsidR="00EE0802" w:rsidRPr="00D37481" w:rsidRDefault="00EE0802" w:rsidP="006B7A07">
            <w:pPr>
              <w:numPr>
                <w:ilvl w:val="0"/>
                <w:numId w:val="28"/>
              </w:numPr>
              <w:tabs>
                <w:tab w:val="left" w:pos="0"/>
                <w:tab w:val="left" w:pos="851"/>
                <w:tab w:val="left" w:pos="1134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презентация (формат *.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ppt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*.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pptx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–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Power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Point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может включать различные эффекты, музыкальное, голосовое сопровождение, объемом не более 15 слайдов, продолжительностью не более 5 минут;</w:t>
            </w:r>
          </w:p>
          <w:p w14:paraId="24BD2D2F" w14:textId="77777777" w:rsidR="00EE0802" w:rsidRPr="00D37481" w:rsidRDefault="00EE0802" w:rsidP="006B7A07">
            <w:pPr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текстовых документов: </w:t>
            </w:r>
          </w:p>
          <w:p w14:paraId="775FB594" w14:textId="77E6059C" w:rsidR="00EE0802" w:rsidRPr="00D37481" w:rsidRDefault="00EE0802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объем: не более 6-ти печатных листов формата А-4;</w:t>
            </w:r>
          </w:p>
          <w:p w14:paraId="1C3CBF8D" w14:textId="4E722822" w:rsidR="00EE0802" w:rsidRPr="00D37481" w:rsidRDefault="00EE0802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формат страницы: поля: правое – 1 см; левое – 3 см; верхнее/нижнее – 2 см; </w:t>
            </w:r>
          </w:p>
          <w:p w14:paraId="618D4D0D" w14:textId="77777777" w:rsidR="00EE0802" w:rsidRPr="00D37481" w:rsidRDefault="00EE0802" w:rsidP="006B7A07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шрифт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Times New Roman, 14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кегль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; </w:t>
            </w:r>
          </w:p>
          <w:p w14:paraId="04D1DAD8" w14:textId="77777777" w:rsidR="00EE0802" w:rsidRPr="00D37481" w:rsidRDefault="00EE0802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интервал: </w:t>
            </w:r>
          </w:p>
          <w:p w14:paraId="01C55243" w14:textId="77777777" w:rsidR="00EE0802" w:rsidRPr="00D37481" w:rsidRDefault="00EE0802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полуторный; абзацный отступ: 1,25;</w:t>
            </w:r>
          </w:p>
          <w:p w14:paraId="09F173E3" w14:textId="77777777" w:rsidR="00EE0802" w:rsidRPr="00D37481" w:rsidRDefault="00EE0802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автоматическая нумерация страниц.</w:t>
            </w:r>
          </w:p>
          <w:p w14:paraId="0EF79101" w14:textId="77777777" w:rsidR="00EE0802" w:rsidRPr="00D37481" w:rsidRDefault="00EE0802" w:rsidP="006B7A07">
            <w:pPr>
              <w:tabs>
                <w:tab w:val="left" w:pos="0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Критерии оценки творческих работ:</w:t>
            </w:r>
          </w:p>
          <w:p w14:paraId="4A828D0C" w14:textId="77777777" w:rsidR="00EE0802" w:rsidRPr="00D37481" w:rsidRDefault="00EE0802" w:rsidP="006B7A07">
            <w:pPr>
              <w:numPr>
                <w:ilvl w:val="0"/>
                <w:numId w:val="27"/>
              </w:numPr>
              <w:tabs>
                <w:tab w:val="clear" w:pos="1080"/>
                <w:tab w:val="left" w:pos="0"/>
                <w:tab w:val="left" w:pos="567"/>
              </w:tabs>
              <w:suppressAutoHyphens/>
              <w:spacing w:after="0" w:line="240" w:lineRule="auto"/>
              <w:ind w:left="0" w:firstLine="7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оригинальность творческого решения и формы подачи материала;</w:t>
            </w:r>
          </w:p>
          <w:p w14:paraId="0D69F112" w14:textId="77777777" w:rsidR="00EE0802" w:rsidRPr="00D37481" w:rsidRDefault="00EE0802" w:rsidP="006B7A07">
            <w:pPr>
              <w:numPr>
                <w:ilvl w:val="0"/>
                <w:numId w:val="27"/>
              </w:numPr>
              <w:tabs>
                <w:tab w:val="clear" w:pos="1080"/>
                <w:tab w:val="left" w:pos="0"/>
                <w:tab w:val="left" w:pos="567"/>
              </w:tabs>
              <w:suppressAutoHyphens/>
              <w:spacing w:after="0" w:line="240" w:lineRule="auto"/>
              <w:ind w:left="0" w:firstLine="7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богатство воображения и творческий подход автора;</w:t>
            </w:r>
          </w:p>
          <w:p w14:paraId="34520A52" w14:textId="598D4FDE" w:rsidR="00EE0802" w:rsidRPr="00D37481" w:rsidRDefault="00EE0802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глубина проработки проблемы, степень участия </w:t>
            </w:r>
            <w:r w:rsidR="00AB3B03"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уча</w:t>
            </w:r>
            <w:r w:rsidR="00AB3B03"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щихся в выполненной проектной работе;</w:t>
            </w:r>
          </w:p>
          <w:p w14:paraId="4A62A9E8" w14:textId="77777777" w:rsidR="00EE0802" w:rsidRPr="00D37481" w:rsidRDefault="00EE0802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научное и практическое значение результатов;</w:t>
            </w:r>
          </w:p>
          <w:p w14:paraId="461CF303" w14:textId="77777777" w:rsidR="00EE0802" w:rsidRPr="00D37481" w:rsidRDefault="00EE0802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качество оформления работы и дизайна;</w:t>
            </w:r>
          </w:p>
          <w:p w14:paraId="5FA389BD" w14:textId="77777777" w:rsidR="00EE0802" w:rsidRPr="00D37481" w:rsidRDefault="00EE0802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наличие и качество иллюстративного материала;</w:t>
            </w:r>
          </w:p>
          <w:p w14:paraId="1FE7F4B9" w14:textId="77777777" w:rsidR="00EE0802" w:rsidRPr="00D37481" w:rsidRDefault="00EE0802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оригинальность выполнения проектной работы;</w:t>
            </w:r>
          </w:p>
          <w:p w14:paraId="3FC83F3B" w14:textId="32F8BF4A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</w:t>
            </w:r>
            <w:r w:rsidR="00AB3B03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</w:t>
            </w:r>
            <w:r w:rsidR="00AB3B03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участников:</w:t>
            </w:r>
            <w:r w:rsidR="00AB3B03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11-13 лет, </w:t>
            </w: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14-18 лет.</w:t>
            </w:r>
          </w:p>
          <w:p w14:paraId="50654B97" w14:textId="3672721E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3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7531B6">
              <w:t xml:space="preserve">                                     </w:t>
            </w:r>
            <w:r w:rsidRPr="00D37481">
              <w:t xml:space="preserve">8 (863) 273-84-38. </w:t>
            </w:r>
          </w:p>
          <w:p w14:paraId="16A1CB9A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7E90B18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B5C5309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C6A5786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65ACB83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1548B26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42C6DB4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8D0CE48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36BCFD6" w14:textId="187DC44D" w:rsidR="006B7924" w:rsidRPr="00D37481" w:rsidRDefault="006B7924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035945B" w14:textId="77777777" w:rsidR="00694DDE" w:rsidRPr="00D37481" w:rsidRDefault="00694DDE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9BB2A88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D81A451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56E7130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A71C501" w14:textId="31899038" w:rsidR="009C396B" w:rsidRPr="00D37481" w:rsidRDefault="009C396B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17</w:t>
            </w:r>
          </w:p>
          <w:p w14:paraId="57F6E465" w14:textId="77777777" w:rsidR="00EE0802" w:rsidRPr="00D37481" w:rsidRDefault="00EE0802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D42C5E" w14:textId="39F2440C" w:rsidR="00DE054A" w:rsidRPr="00D37481" w:rsidRDefault="009C396B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Номинация </w:t>
            </w:r>
            <w:r w:rsidR="00DE054A" w:rsidRPr="00D3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«НАУКА в формате 360</w:t>
            </w:r>
            <w:r w:rsidR="00DE054A" w:rsidRPr="00D3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="00DE054A" w:rsidRPr="00D3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159C083" w14:textId="77777777" w:rsidR="009C396B" w:rsidRPr="00D37481" w:rsidRDefault="009C396B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B6F369" w14:textId="60F86A0D" w:rsidR="00DE054A" w:rsidRPr="00D37481" w:rsidRDefault="006B7924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могут представить</w:t>
            </w:r>
            <w:r w:rsidR="00DE054A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 видение </w:t>
            </w:r>
            <w:r w:rsidR="00B41B5B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в естественно</w:t>
            </w:r>
            <w:r w:rsidR="00DE054A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научной </w:t>
            </w:r>
            <w:r w:rsidR="00B41B5B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41B5B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области</w:t>
            </w:r>
            <w:r w:rsidR="00DE054A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предпринять </w:t>
            </w:r>
            <w:r w:rsidR="00DE054A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попытки осмыслить глобальное значение вопроса, способа решения проблемы, способность мыслить крупными категориями как в</w:t>
            </w:r>
            <w:r w:rsidR="009C396B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E054A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</w:t>
            </w:r>
            <w:r w:rsidR="00753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DE054A"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общегосударственном ключе, так и в какой-либо конкретной сфере деятельности. </w:t>
            </w:r>
          </w:p>
          <w:p w14:paraId="02E76173" w14:textId="77777777" w:rsidR="006B7924" w:rsidRPr="00D37481" w:rsidRDefault="006B7924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категории участников: 11-13 лет, 14-18 лет.</w:t>
            </w:r>
          </w:p>
          <w:p w14:paraId="51637E45" w14:textId="38CD6F04" w:rsidR="00B41B5B" w:rsidRPr="00D37481" w:rsidRDefault="00B41B5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возрастной категории 11-13 лет необходимо предоставить презентацию. </w:t>
            </w:r>
          </w:p>
          <w:p w14:paraId="40AFC40E" w14:textId="6292880C" w:rsidR="009C396B" w:rsidRPr="00D37481" w:rsidRDefault="009C396B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  <w:r w:rsidR="00DB3946"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презентации</w:t>
            </w:r>
            <w:r w:rsidR="00B41B5B"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4DFF4265" w14:textId="4B8E3ACC" w:rsidR="009C396B" w:rsidRPr="00D37481" w:rsidRDefault="009C396B" w:rsidP="006B7A07">
            <w:pPr>
              <w:numPr>
                <w:ilvl w:val="0"/>
                <w:numId w:val="28"/>
              </w:numPr>
              <w:tabs>
                <w:tab w:val="left" w:pos="0"/>
                <w:tab w:val="left" w:pos="851"/>
                <w:tab w:val="left" w:pos="1134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презентация (формат *.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ppt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*.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pptx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–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Power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Point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может включать различные эффекты, музыкальное, голосовое сопровождение, объемом не более 15 слайдов, прод</w:t>
            </w:r>
            <w:r w:rsidR="00BF4726"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олжительностью не более 5 минут.</w:t>
            </w:r>
          </w:p>
          <w:p w14:paraId="0678F7E4" w14:textId="19CC6BCB" w:rsidR="00BF4726" w:rsidRPr="00D37481" w:rsidRDefault="00BF4726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возрастной категории 14-18 лет необходимо предоставить проектную работу.</w:t>
            </w:r>
          </w:p>
          <w:p w14:paraId="62B5F86B" w14:textId="56B8E701" w:rsidR="00BF4726" w:rsidRPr="00D37481" w:rsidRDefault="00BF4726" w:rsidP="006B7A0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  <w:r w:rsidR="00DB3946"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проектной работе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42DCFEA8" w14:textId="1892F646" w:rsidR="009C396B" w:rsidRPr="00D37481" w:rsidRDefault="009C396B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объем: не более 6-ти печатных листов формата А-4;</w:t>
            </w:r>
          </w:p>
          <w:p w14:paraId="5F31D9C9" w14:textId="77777777" w:rsidR="009C396B" w:rsidRPr="00D37481" w:rsidRDefault="009C396B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формат страницы: поля: правое – 1 см; левое – 3 см; верхнее/нижнее – 2 см шрифт: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Times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New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Roman</w:t>
            </w: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14 кегль; </w:t>
            </w:r>
          </w:p>
          <w:p w14:paraId="50AC97A8" w14:textId="3FA78480" w:rsidR="009C396B" w:rsidRPr="00D37481" w:rsidRDefault="009C396B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интервал: полуторный; абзацный отступ: 1,25;</w:t>
            </w:r>
          </w:p>
          <w:p w14:paraId="0842EE50" w14:textId="77777777" w:rsidR="009C396B" w:rsidRPr="00D37481" w:rsidRDefault="009C396B" w:rsidP="006B7A07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автоматическая нумерация страниц.</w:t>
            </w:r>
          </w:p>
          <w:p w14:paraId="0ABD2438" w14:textId="1A41EC2F" w:rsidR="009C396B" w:rsidRPr="00D37481" w:rsidRDefault="009C396B" w:rsidP="006B7A07">
            <w:pPr>
              <w:tabs>
                <w:tab w:val="left" w:pos="0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Критерии оценки творческих работ:</w:t>
            </w:r>
          </w:p>
          <w:p w14:paraId="152331D1" w14:textId="77777777" w:rsidR="009C396B" w:rsidRPr="00D37481" w:rsidRDefault="009C396B" w:rsidP="006B7A07">
            <w:pPr>
              <w:numPr>
                <w:ilvl w:val="0"/>
                <w:numId w:val="27"/>
              </w:numPr>
              <w:tabs>
                <w:tab w:val="clear" w:pos="1080"/>
                <w:tab w:val="left" w:pos="0"/>
                <w:tab w:val="left" w:pos="567"/>
              </w:tabs>
              <w:suppressAutoHyphens/>
              <w:spacing w:after="0" w:line="240" w:lineRule="auto"/>
              <w:ind w:left="0" w:firstLine="7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оригинальность творческого решения и формы подачи материала;</w:t>
            </w:r>
          </w:p>
          <w:p w14:paraId="023ADE9E" w14:textId="77777777" w:rsidR="009C396B" w:rsidRPr="00D37481" w:rsidRDefault="009C396B" w:rsidP="006B7A07">
            <w:pPr>
              <w:numPr>
                <w:ilvl w:val="0"/>
                <w:numId w:val="27"/>
              </w:numPr>
              <w:tabs>
                <w:tab w:val="clear" w:pos="1080"/>
                <w:tab w:val="left" w:pos="0"/>
                <w:tab w:val="left" w:pos="567"/>
              </w:tabs>
              <w:suppressAutoHyphens/>
              <w:spacing w:after="0" w:line="240" w:lineRule="auto"/>
              <w:ind w:left="0" w:firstLine="7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богатство воображения и творческий подход автора;</w:t>
            </w:r>
          </w:p>
          <w:p w14:paraId="277B1603" w14:textId="77777777" w:rsidR="009C396B" w:rsidRPr="00D37481" w:rsidRDefault="009C396B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глубина проработки проблемы, степень участия учащихся в выполненной проектной работе;</w:t>
            </w:r>
          </w:p>
          <w:p w14:paraId="380836ED" w14:textId="77777777" w:rsidR="009C396B" w:rsidRPr="00D37481" w:rsidRDefault="009C396B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научное и практическое значение результатов;</w:t>
            </w:r>
          </w:p>
          <w:p w14:paraId="2E2FF7AB" w14:textId="77777777" w:rsidR="009C396B" w:rsidRPr="00D37481" w:rsidRDefault="009C396B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качество оформления работы и дизайна;</w:t>
            </w:r>
          </w:p>
          <w:p w14:paraId="013D1F3C" w14:textId="77777777" w:rsidR="009C396B" w:rsidRPr="00D37481" w:rsidRDefault="009C396B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наличие и качество иллюстративного материала;</w:t>
            </w:r>
          </w:p>
          <w:p w14:paraId="20E3F88C" w14:textId="77777777" w:rsidR="009C396B" w:rsidRPr="00D37481" w:rsidRDefault="009C396B" w:rsidP="006B7A07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0"/>
                <w:tab w:val="left" w:pos="567"/>
              </w:tabs>
              <w:ind w:left="0" w:firstLine="7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7481">
              <w:rPr>
                <w:color w:val="000000" w:themeColor="text1"/>
                <w:sz w:val="24"/>
                <w:szCs w:val="24"/>
                <w:shd w:val="clear" w:color="auto" w:fill="FFFFFF"/>
              </w:rPr>
              <w:t>оригинальность выполнения проектной работы;</w:t>
            </w:r>
          </w:p>
          <w:p w14:paraId="5911BE6A" w14:textId="5F90C9EE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4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7531B6">
              <w:t xml:space="preserve">                                      </w:t>
            </w:r>
            <w:r w:rsidRPr="00D37481">
              <w:t xml:space="preserve">8 (863) 273-84-38. </w:t>
            </w:r>
          </w:p>
          <w:p w14:paraId="6399AD4B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70B8F12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029BE2B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379E017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F4A97FD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7D63598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503EFFB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04F141B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CF6A46D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B5826C2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3E83D6B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27451C3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413C9B1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9624728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7DF4867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2CAE3C1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74DCDFB" w14:textId="77777777" w:rsidR="007531B6" w:rsidRDefault="007531B6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439CF18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B0B7802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FCA3F77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FA8283D" w14:textId="1207C982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Приложение № </w:t>
            </w:r>
            <w:r w:rsidR="00E639E2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  <w:p w14:paraId="2010AE6E" w14:textId="2EE3F51E" w:rsidR="00DE054A" w:rsidRPr="00D37481" w:rsidRDefault="00DE054A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768249" w14:textId="77777777" w:rsidR="0087298C" w:rsidRPr="00D37481" w:rsidRDefault="00DE054A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E639E2"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развития и эксплуатации </w:t>
            </w:r>
          </w:p>
          <w:p w14:paraId="51F4A38D" w14:textId="796254CF" w:rsidR="00E639E2" w:rsidRPr="00D37481" w:rsidRDefault="00E639E2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автотранспортного комплекса с учетом минимизации воздействия на окружающую среду»</w:t>
            </w:r>
          </w:p>
          <w:p w14:paraId="4C5C8DAC" w14:textId="77777777" w:rsidR="0087298C" w:rsidRPr="00D37481" w:rsidRDefault="0087298C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3AECC" w14:textId="6CA2112B" w:rsidR="00E639E2" w:rsidRPr="00D37481" w:rsidRDefault="00E639E2" w:rsidP="006B7A07">
            <w:pPr>
              <w:pStyle w:val="2"/>
              <w:spacing w:after="0" w:line="240" w:lineRule="auto"/>
              <w:ind w:left="0" w:firstLine="63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Рисунок на тему</w:t>
            </w:r>
            <w:r w:rsidR="00FB6190" w:rsidRPr="00D374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«Дороги и автомобили будущего»</w:t>
            </w:r>
          </w:p>
          <w:p w14:paraId="4735C637" w14:textId="595F72CD" w:rsidR="00E639E2" w:rsidRPr="00D37481" w:rsidRDefault="00A653EA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– обучающиеся 5-7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лет образовательных организаций г. Ростова-на-Дону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и Ростовской области.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принимаются работы, соответствующие тематике, выполненные на бумаге (ватман) формата А4 (210x297мм) или АЗ (297x420мм), в любом жанре и технике (тушь, гуашь, акварель, пастель, коллаж, граттаж, смешанные техники и др.). </w:t>
            </w:r>
          </w:p>
          <w:p w14:paraId="7501FA6D" w14:textId="77777777" w:rsidR="00E639E2" w:rsidRPr="00D37481" w:rsidRDefault="00E639E2" w:rsidP="006B7A07">
            <w:pPr>
              <w:spacing w:after="0" w:line="240" w:lineRule="auto"/>
              <w:ind w:firstLine="6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авторе необходимо размещать только с обратной стороны рисунка: название работы, Ф.И.О. автора (полностью), дата рождения, e-mail, телефон, факс, полное название образовательной организации, которую представляет автор, ФИО руководителя (полностью), должность.</w:t>
            </w:r>
          </w:p>
          <w:p w14:paraId="67F12E9E" w14:textId="77777777" w:rsidR="00E639E2" w:rsidRPr="00D37481" w:rsidRDefault="00E639E2" w:rsidP="006B7A07">
            <w:pPr>
              <w:tabs>
                <w:tab w:val="left" w:pos="709"/>
              </w:tabs>
              <w:spacing w:after="0" w:line="240" w:lineRule="auto"/>
              <w:ind w:firstLine="6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2A964987" w14:textId="77777777" w:rsidR="00E639E2" w:rsidRPr="00D37481" w:rsidRDefault="00E639E2" w:rsidP="006B7A07">
            <w:pPr>
              <w:tabs>
                <w:tab w:val="left" w:pos="709"/>
              </w:tabs>
              <w:spacing w:after="0" w:line="240" w:lineRule="auto"/>
              <w:ind w:firstLine="6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соответствие знаний и навыков работы с художественными материалами возрасту участников;</w:t>
            </w:r>
          </w:p>
          <w:p w14:paraId="628F899F" w14:textId="77777777" w:rsidR="00E639E2" w:rsidRPr="00D37481" w:rsidRDefault="00E639E2" w:rsidP="006B7A07">
            <w:pPr>
              <w:tabs>
                <w:tab w:val="left" w:pos="709"/>
              </w:tabs>
              <w:spacing w:after="0" w:line="240" w:lineRule="auto"/>
              <w:ind w:firstLine="6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оригинальность замысла, его художественное воплощение и самобытность работы;</w:t>
            </w:r>
          </w:p>
          <w:p w14:paraId="379F80D7" w14:textId="77777777" w:rsidR="00E639E2" w:rsidRPr="00D37481" w:rsidRDefault="00E639E2" w:rsidP="006B7A07">
            <w:pPr>
              <w:tabs>
                <w:tab w:val="left" w:pos="709"/>
              </w:tabs>
              <w:spacing w:after="0" w:line="240" w:lineRule="auto"/>
              <w:ind w:firstLine="6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подход к раскрытию темы Конкурса, самостоятельность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br/>
              <w:t>и глубина замысла;</w:t>
            </w:r>
          </w:p>
          <w:p w14:paraId="7D1E770B" w14:textId="77777777" w:rsidR="00E639E2" w:rsidRPr="00D37481" w:rsidRDefault="00E639E2" w:rsidP="006B7A07">
            <w:pPr>
              <w:tabs>
                <w:tab w:val="left" w:pos="709"/>
              </w:tabs>
              <w:spacing w:after="0" w:line="240" w:lineRule="auto"/>
              <w:ind w:firstLine="6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колорит и композиция работы.</w:t>
            </w:r>
          </w:p>
          <w:p w14:paraId="14C9D104" w14:textId="7DDB53EF" w:rsidR="00E639E2" w:rsidRPr="00D37481" w:rsidRDefault="00683BF1" w:rsidP="006B7A07">
            <w:pPr>
              <w:pStyle w:val="2"/>
              <w:spacing w:after="0" w:line="240" w:lineRule="auto"/>
              <w:ind w:left="0" w:firstLine="63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Эссе на тему</w:t>
            </w:r>
            <w:r w:rsidR="00FB6190" w:rsidRPr="00D374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 «Альтернативные виды топлива»</w:t>
            </w:r>
          </w:p>
          <w:p w14:paraId="7D518097" w14:textId="35536BA4" w:rsidR="00A653EA" w:rsidRPr="00D37481" w:rsidRDefault="00A653EA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– обучающиеся 12-15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лет образовательных организаций г. Ростова-на-Дону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и Ростовской области.</w:t>
            </w:r>
          </w:p>
          <w:p w14:paraId="5C2F19EA" w14:textId="08B405DC" w:rsidR="00683BF1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Требования к работе:</w:t>
            </w:r>
          </w:p>
          <w:p w14:paraId="1D644F36" w14:textId="315D9242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стовый редактор: Microsoft Word;</w:t>
            </w:r>
          </w:p>
          <w:p w14:paraId="2C3F8C68" w14:textId="3111566D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я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зык текста статьи: русский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FA37B1" w14:textId="4084D36E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азмер страницы (формат бумаги) – А4, ориентация листа – «книжная», без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простановки страниц, расстановка переносов автоматическая.</w:t>
            </w:r>
          </w:p>
          <w:p w14:paraId="463746D6" w14:textId="7BE7FDBC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рифт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«Times New Roman»,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168E6"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14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14:paraId="51A548CC" w14:textId="7AD355A5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тступ первой строки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E639E2" w:rsidRPr="00D37481">
                <w:rPr>
                  <w:rFonts w:ascii="Times New Roman" w:hAnsi="Times New Roman" w:cs="Times New Roman"/>
                  <w:sz w:val="24"/>
                  <w:szCs w:val="24"/>
                </w:rPr>
                <w:t>1,25 см</w:t>
              </w:r>
            </w:smartTag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593C5B" w14:textId="241ABDB1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ежстрочный интервал – 1,5 строки (полуторный) для основного текста; 1,0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троки (одинарный) для заголовка;</w:t>
            </w:r>
          </w:p>
          <w:p w14:paraId="0B6D3618" w14:textId="2448A880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оля: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E639E2" w:rsidRPr="00D37481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, остальные –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="00E639E2" w:rsidRPr="00D37481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C0F1AF" w14:textId="1829F001" w:rsidR="00E639E2" w:rsidRPr="00D37481" w:rsidRDefault="00683BF1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бъем текста от 1 до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5 страниц;</w:t>
            </w:r>
          </w:p>
          <w:p w14:paraId="1202B55A" w14:textId="72581B91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заголовка: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прописными буквами, полужирным шрифтом, выравнивание по центру строки; через строку (шрифт полужирный, выравнивание по правому краю) – Ф.И.О. автора полностью; на следующей строке (шрифт курсив, выравнивание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по правому краю) – место учебы (класс, название учебного заведения), ФИО руководителя (полностью), должность.</w:t>
            </w:r>
          </w:p>
          <w:p w14:paraId="0CF3F299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Работы, представленные на конкурс должны отличаться:</w:t>
            </w:r>
          </w:p>
          <w:p w14:paraId="05AE9434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исследовательским характером,</w:t>
            </w:r>
          </w:p>
          <w:p w14:paraId="15784059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актуальностью,</w:t>
            </w:r>
          </w:p>
          <w:p w14:paraId="41494550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новизной,</w:t>
            </w:r>
          </w:p>
          <w:p w14:paraId="32F4E3A2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практической значимостью, </w:t>
            </w:r>
          </w:p>
          <w:p w14:paraId="77CD81F5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грамотным изложением материала.</w:t>
            </w:r>
          </w:p>
          <w:p w14:paraId="7666969A" w14:textId="782DEDEE" w:rsidR="008900C3" w:rsidRPr="00D37481" w:rsidRDefault="00A653EA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на тему</w:t>
            </w:r>
            <w:r w:rsidR="008900C3"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B6190"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 чистые автомобили»</w:t>
            </w:r>
          </w:p>
          <w:p w14:paraId="7AAEA0CD" w14:textId="31BFB0B9" w:rsidR="00A653EA" w:rsidRPr="00D37481" w:rsidRDefault="00A653EA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– обучающиеся 8-11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Ростова-на-Дону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и Ростовской области.</w:t>
            </w:r>
          </w:p>
          <w:p w14:paraId="428B2FE7" w14:textId="341EF5B5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Требования к работе:</w:t>
            </w:r>
          </w:p>
          <w:p w14:paraId="0BA16432" w14:textId="325C6A66" w:rsidR="00E639E2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едактор: Microsoft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8D9500" w14:textId="55FD51C3" w:rsidR="00E639E2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бъем работы до 10 слайдов.</w:t>
            </w:r>
          </w:p>
          <w:p w14:paraId="5799FBBD" w14:textId="68A95106" w:rsidR="00E639E2" w:rsidRPr="00D37481" w:rsidRDefault="00A653EA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  <w:r w:rsidR="008900C3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лист: название работы прописными буквами, полужирным шрифтом, выравнивание по центру строки; через строку (шрифт полужирный, выравнивание по правому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краю) – Ф.И.О. автора полностью; на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следующей строке (шрифт курсив, выравнивание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по правому краю) – место учебы (класс, название учебного заведения), ФИО руко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водителя (полностью), должность;</w:t>
            </w:r>
          </w:p>
          <w:p w14:paraId="495B5A3A" w14:textId="6FBEFE62" w:rsidR="00E639E2" w:rsidRPr="00D37481" w:rsidRDefault="00A653EA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оследний слайд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9E2" w:rsidRPr="00D37481">
              <w:rPr>
                <w:rFonts w:ascii="Times New Roman" w:hAnsi="Times New Roman" w:cs="Times New Roman"/>
                <w:sz w:val="24"/>
                <w:szCs w:val="24"/>
              </w:rPr>
              <w:t>список литературы в алфавитном порядке.</w:t>
            </w:r>
          </w:p>
          <w:p w14:paraId="50A1315F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 презентации должна быть отражена:</w:t>
            </w:r>
          </w:p>
          <w:p w14:paraId="52EFDC3B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формулировка проблемы,</w:t>
            </w:r>
          </w:p>
          <w:p w14:paraId="56E0B1A7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цель и задачи исследования,</w:t>
            </w:r>
          </w:p>
          <w:p w14:paraId="050C34EE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материалы и методы исследования,</w:t>
            </w:r>
          </w:p>
          <w:p w14:paraId="40573918" w14:textId="77777777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результаты,</w:t>
            </w:r>
          </w:p>
          <w:p w14:paraId="6D36351E" w14:textId="1784283E" w:rsidR="00E639E2" w:rsidRPr="00D37481" w:rsidRDefault="00E639E2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выводы.</w:t>
            </w:r>
          </w:p>
          <w:p w14:paraId="44089210" w14:textId="656B8B1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Эссе и презентация на тему «Беспилотные автомобили»</w:t>
            </w:r>
          </w:p>
          <w:p w14:paraId="1CC37060" w14:textId="4FDF15B5" w:rsidR="00A653EA" w:rsidRPr="00D37481" w:rsidRDefault="00A653EA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– обучающиеся 16-18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Ростова-на-Дону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и Ростовской области.</w:t>
            </w:r>
          </w:p>
          <w:p w14:paraId="0C63E21E" w14:textId="64DCA2DC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Требования к презентации:</w:t>
            </w:r>
          </w:p>
          <w:p w14:paraId="6EE651B1" w14:textId="4DA3AD88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работы выполняются возрастной категории 16-18 лет;</w:t>
            </w:r>
          </w:p>
          <w:p w14:paraId="14D8E75E" w14:textId="77777777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редактор: Microsoft 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30C28F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объем работы до 10 слайдов.</w:t>
            </w:r>
          </w:p>
          <w:p w14:paraId="49A4D7BE" w14:textId="27278366" w:rsidR="008900C3" w:rsidRPr="00D37481" w:rsidRDefault="00A653EA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0C3" w:rsidRPr="00D37481">
              <w:rPr>
                <w:rFonts w:ascii="Times New Roman" w:hAnsi="Times New Roman" w:cs="Times New Roman"/>
                <w:sz w:val="24"/>
                <w:szCs w:val="24"/>
              </w:rPr>
              <w:t>1 слайд - титульный лист: название работы прописными буквами, полужирным шрифтом, выравнивание по центру строки; через строку (шрифт полужирный, выравнивание по правому краю) – Ф.И.О. автора полностью; на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00C3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следующей строке (шрифт курсив, выравнивание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900C3" w:rsidRPr="00D37481">
              <w:rPr>
                <w:rFonts w:ascii="Times New Roman" w:hAnsi="Times New Roman" w:cs="Times New Roman"/>
                <w:sz w:val="24"/>
                <w:szCs w:val="24"/>
              </w:rPr>
              <w:t>по правому краю) – место учебы (класс, название учебного заведения), ФИО руко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водителя (полностью), должность;</w:t>
            </w:r>
          </w:p>
          <w:p w14:paraId="53F56E29" w14:textId="6CE4B59C" w:rsidR="008900C3" w:rsidRPr="00D37481" w:rsidRDefault="00A653EA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00C3" w:rsidRPr="00D37481">
              <w:rPr>
                <w:rFonts w:ascii="Times New Roman" w:hAnsi="Times New Roman" w:cs="Times New Roman"/>
                <w:sz w:val="24"/>
                <w:szCs w:val="24"/>
              </w:rPr>
              <w:t>оследний слайд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00C3" w:rsidRPr="00D37481">
              <w:rPr>
                <w:rFonts w:ascii="Times New Roman" w:hAnsi="Times New Roman" w:cs="Times New Roman"/>
                <w:sz w:val="24"/>
                <w:szCs w:val="24"/>
              </w:rPr>
              <w:t>список литературы в алфавитном порядке.</w:t>
            </w:r>
          </w:p>
          <w:p w14:paraId="09900871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 презентации должна быть отражена:</w:t>
            </w:r>
          </w:p>
          <w:p w14:paraId="75A09FF4" w14:textId="41A5F9FA" w:rsidR="008900C3" w:rsidRPr="00D37481" w:rsidRDefault="00DB3946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формулировка проблемы;</w:t>
            </w:r>
          </w:p>
          <w:p w14:paraId="2E2549BB" w14:textId="1CBC3DCF" w:rsidR="008900C3" w:rsidRPr="00D37481" w:rsidRDefault="00DB3946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цель и задачи исследования;</w:t>
            </w:r>
          </w:p>
          <w:p w14:paraId="678A4899" w14:textId="7AB154FD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946" w:rsidRPr="00D37481">
              <w:rPr>
                <w:rFonts w:ascii="Times New Roman" w:hAnsi="Times New Roman" w:cs="Times New Roman"/>
                <w:sz w:val="24"/>
                <w:szCs w:val="24"/>
              </w:rPr>
              <w:t>материалы и методы исследования;</w:t>
            </w:r>
          </w:p>
          <w:p w14:paraId="3F10023A" w14:textId="0223370A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результаты</w:t>
            </w:r>
            <w:r w:rsidR="00DB3946"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325372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выводы.</w:t>
            </w:r>
          </w:p>
          <w:p w14:paraId="49B8DCDF" w14:textId="47E85C94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Требования к эссе:</w:t>
            </w:r>
          </w:p>
          <w:p w14:paraId="5C84CBC2" w14:textId="77777777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текстовый редактор: Microsoft Word;</w:t>
            </w:r>
          </w:p>
          <w:p w14:paraId="6D89BE0C" w14:textId="77777777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язык текста статьи: русский;</w:t>
            </w:r>
          </w:p>
          <w:p w14:paraId="584CB3C4" w14:textId="76CC7A0A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размер страницы (формат бумаги) – А4, ориентация листа – «книжная», без простановки страниц, расстановка переносов автоматическая</w:t>
            </w:r>
            <w:r w:rsidR="00FB6190"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994524" w14:textId="0A41084C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«Times New Roman»,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168E6"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14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14:paraId="3FFE2EE0" w14:textId="77777777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отступ первой строки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37481">
                <w:rPr>
                  <w:rFonts w:ascii="Times New Roman" w:hAnsi="Times New Roman" w:cs="Times New Roman"/>
                  <w:sz w:val="24"/>
                  <w:szCs w:val="24"/>
                </w:rPr>
                <w:t>1,25 см</w:t>
              </w:r>
            </w:smartTag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91514" w14:textId="77777777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межстрочный интервал – 1,5 строки (полуторный) для основного текста; 1,0 строки (одинарный) для заголовка;</w:t>
            </w:r>
          </w:p>
          <w:p w14:paraId="158A619B" w14:textId="77777777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поля: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37481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, остальные –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37481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CF39C4" w14:textId="77777777" w:rsidR="008900C3" w:rsidRPr="00D37481" w:rsidRDefault="008900C3" w:rsidP="006B7A07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объем текста от 1 до 5 страниц;</w:t>
            </w:r>
          </w:p>
          <w:p w14:paraId="766AD6F8" w14:textId="5519A71B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заголовка: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прописными буквами, полужирным шрифтом, выравнивание по центру строки; через строку (шрифт полужирный, </w:t>
            </w:r>
            <w:r w:rsidR="00FB6190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по правому краю)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Ф.И.О. автора полностью; на следующей строке (шрифт курсив, выравнивание по правому краю) место учебы (класс, название учебного заведения), ФИО руководителя (полностью), должность.</w:t>
            </w:r>
          </w:p>
          <w:p w14:paraId="7BC5E7B1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Работы, представленные на конкурс должны отличаться:</w:t>
            </w:r>
          </w:p>
          <w:p w14:paraId="72567E63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исследовательским характером,</w:t>
            </w:r>
          </w:p>
          <w:p w14:paraId="7B3B9D5D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актуальностью,</w:t>
            </w:r>
          </w:p>
          <w:p w14:paraId="3910ED4D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новизной,</w:t>
            </w:r>
          </w:p>
          <w:p w14:paraId="596C67D5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практической значимостью, </w:t>
            </w:r>
          </w:p>
          <w:p w14:paraId="2ED82D72" w14:textId="77777777" w:rsidR="008900C3" w:rsidRPr="00D37481" w:rsidRDefault="008900C3" w:rsidP="006B7A07">
            <w:pPr>
              <w:tabs>
                <w:tab w:val="left" w:pos="1078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грамотным изложением материала.</w:t>
            </w:r>
          </w:p>
          <w:p w14:paraId="18C2CB31" w14:textId="509F91EB" w:rsidR="008C397F" w:rsidRPr="00D37481" w:rsidRDefault="008C397F" w:rsidP="006B7A07">
            <w:pPr>
              <w:pStyle w:val="c4"/>
              <w:spacing w:before="0" w:beforeAutospacing="0" w:after="0" w:afterAutospacing="0"/>
              <w:ind w:firstLine="634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5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> вопросам подачи заявки обращаться по телефону</w:t>
            </w:r>
            <w:r w:rsidR="007531B6">
              <w:t xml:space="preserve">                                        </w:t>
            </w:r>
            <w:r w:rsidRPr="00D37481">
              <w:t xml:space="preserve"> 8 (863) 273-84-38. </w:t>
            </w:r>
          </w:p>
          <w:p w14:paraId="19561232" w14:textId="4D95380C" w:rsidR="008E2F0A" w:rsidRPr="00D37481" w:rsidRDefault="008E2F0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19</w:t>
            </w:r>
          </w:p>
          <w:p w14:paraId="164F2432" w14:textId="3121D781" w:rsidR="00897C51" w:rsidRPr="00990555" w:rsidRDefault="008E2F0A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="007531B6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</w:t>
            </w:r>
          </w:p>
          <w:p w14:paraId="50413F99" w14:textId="08442869" w:rsidR="00897C51" w:rsidRDefault="00897C51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Номинация</w:t>
            </w:r>
            <w:r w:rsidR="008E2F0A"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Эссе по темам</w:t>
            </w:r>
            <w:r w:rsidR="008E2F0A"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14:paraId="39CF0050" w14:textId="77777777" w:rsidR="007531B6" w:rsidRPr="00D37481" w:rsidRDefault="007531B6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04BB3" w14:textId="0743F4D8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</w:t>
            </w:r>
            <w:r w:rsidR="000D10C5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г. Ростова-на-Дону и Ростовской области </w:t>
            </w:r>
            <w:r w:rsidR="0050020C" w:rsidRPr="00D37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</w:t>
            </w:r>
            <w:r w:rsidR="0050020C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50020C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98C" w:rsidRPr="00D37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-14 лет, </w:t>
            </w:r>
            <w:r w:rsidR="0087298C" w:rsidRPr="00D37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-18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 w:rsidR="0050020C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84F742" w14:textId="77777777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  <w:rPr>
                <w:bCs/>
                <w:iCs/>
              </w:rPr>
            </w:pPr>
            <w:r w:rsidRPr="00D37481">
              <w:rPr>
                <w:bCs/>
                <w:iCs/>
              </w:rPr>
              <w:t>Темы эссе для размышлений:</w:t>
            </w:r>
          </w:p>
          <w:p w14:paraId="050E61BE" w14:textId="1B35C207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1.</w:t>
            </w:r>
            <w:r w:rsidRPr="00D37481">
              <w:tab/>
            </w:r>
            <w:r w:rsidR="0050020C" w:rsidRPr="00D37481">
              <w:t>«</w:t>
            </w:r>
            <w:r w:rsidRPr="00D37481">
              <w:t>Технологии окружают нас повсюду</w:t>
            </w:r>
            <w:r w:rsidR="0050020C" w:rsidRPr="00D37481">
              <w:t>»</w:t>
            </w:r>
            <w:r w:rsidRPr="00D37481">
              <w:t>.</w:t>
            </w:r>
          </w:p>
          <w:p w14:paraId="13C8636F" w14:textId="218A01D1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2.</w:t>
            </w:r>
            <w:r w:rsidRPr="00D37481">
              <w:tab/>
            </w:r>
            <w:r w:rsidR="0050020C" w:rsidRPr="00D37481">
              <w:t>«</w:t>
            </w:r>
            <w:r w:rsidRPr="00D37481">
              <w:t>Ж</w:t>
            </w:r>
            <w:r w:rsidR="008E2F0A" w:rsidRPr="00D37481">
              <w:t>изнь коротка, наука бесконечна</w:t>
            </w:r>
            <w:r w:rsidR="0050020C" w:rsidRPr="00D37481">
              <w:t xml:space="preserve">» </w:t>
            </w:r>
            <w:r w:rsidRPr="00D37481">
              <w:t>(Гиппократ)</w:t>
            </w:r>
            <w:r w:rsidR="008E2F0A" w:rsidRPr="00D37481">
              <w:t>.</w:t>
            </w:r>
          </w:p>
          <w:p w14:paraId="099B4FA7" w14:textId="5514C6F4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3.</w:t>
            </w:r>
            <w:r w:rsidRPr="00D37481">
              <w:tab/>
            </w:r>
            <w:r w:rsidR="0050020C" w:rsidRPr="00D37481">
              <w:t>«</w:t>
            </w:r>
            <w:r w:rsidRPr="00D37481">
              <w:t>Наука – самое важное, самое прекрасное и нужное в жизни человека</w:t>
            </w:r>
            <w:r w:rsidR="0050020C" w:rsidRPr="00D37481">
              <w:t>»</w:t>
            </w:r>
            <w:r w:rsidRPr="00D37481">
              <w:t xml:space="preserve"> (А.П.</w:t>
            </w:r>
            <w:r w:rsidR="007531B6">
              <w:t xml:space="preserve"> </w:t>
            </w:r>
            <w:r w:rsidRPr="00D37481">
              <w:t>Чехов)</w:t>
            </w:r>
            <w:r w:rsidR="008E2F0A" w:rsidRPr="00D37481">
              <w:t>.</w:t>
            </w:r>
          </w:p>
          <w:p w14:paraId="264B613B" w14:textId="2F0BBB0E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4.</w:t>
            </w:r>
            <w:r w:rsidRPr="00D37481">
              <w:tab/>
            </w:r>
            <w:r w:rsidR="0050020C" w:rsidRPr="00D37481">
              <w:t>«</w:t>
            </w:r>
            <w:r w:rsidRPr="00D37481">
              <w:t>Дело науки – служить людям</w:t>
            </w:r>
            <w:r w:rsidR="0050020C" w:rsidRPr="00D37481">
              <w:t>»</w:t>
            </w:r>
            <w:r w:rsidRPr="00D37481">
              <w:t xml:space="preserve"> (Л.Н. Толстой)</w:t>
            </w:r>
            <w:r w:rsidR="008E2F0A" w:rsidRPr="00D37481">
              <w:t>.</w:t>
            </w:r>
          </w:p>
          <w:p w14:paraId="34DDEAAD" w14:textId="5983DABA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5.</w:t>
            </w:r>
            <w:r w:rsidRPr="00D37481">
              <w:tab/>
            </w:r>
            <w:r w:rsidR="0050020C" w:rsidRPr="00D37481">
              <w:t>«</w:t>
            </w:r>
            <w:r w:rsidRPr="00D37481">
              <w:t>Все самые большие технологические изобретения, созданные человеком – самолет, автомобиль, компьютер – больше свидетельствуют о его лени, чем о</w:t>
            </w:r>
            <w:r w:rsidR="008E2F0A" w:rsidRPr="00D37481">
              <w:t> </w:t>
            </w:r>
            <w:r w:rsidRPr="00D37481">
              <w:t>высоком интеллекте</w:t>
            </w:r>
            <w:r w:rsidR="0050020C" w:rsidRPr="00D37481">
              <w:t>»</w:t>
            </w:r>
            <w:r w:rsidRPr="00D37481">
              <w:t xml:space="preserve"> </w:t>
            </w:r>
            <w:r w:rsidR="007531B6">
              <w:t xml:space="preserve">                  </w:t>
            </w:r>
            <w:r w:rsidRPr="00D37481">
              <w:t>(Марк Кеннеди)</w:t>
            </w:r>
            <w:r w:rsidR="008E2F0A" w:rsidRPr="00D37481">
              <w:t>.</w:t>
            </w:r>
          </w:p>
          <w:p w14:paraId="4080CB4F" w14:textId="0CBF851B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6.</w:t>
            </w:r>
            <w:r w:rsidRPr="00D37481">
              <w:tab/>
            </w:r>
            <w:r w:rsidR="0050020C" w:rsidRPr="00D37481">
              <w:t>«</w:t>
            </w:r>
            <w:r w:rsidRPr="00D37481">
              <w:t>Стало чудовищно очевидно, что наши технологии превзошли нашу человечность</w:t>
            </w:r>
            <w:r w:rsidR="0050020C" w:rsidRPr="00D37481">
              <w:t>»</w:t>
            </w:r>
            <w:r w:rsidRPr="00D37481">
              <w:t xml:space="preserve"> (Альберт Эйнштейн)</w:t>
            </w:r>
            <w:r w:rsidR="008E2F0A" w:rsidRPr="00D37481">
              <w:t>.</w:t>
            </w:r>
          </w:p>
          <w:p w14:paraId="28047516" w14:textId="68683C44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7.</w:t>
            </w:r>
            <w:r w:rsidRPr="00D37481">
              <w:tab/>
            </w:r>
            <w:r w:rsidR="0050020C" w:rsidRPr="00D37481">
              <w:t>«</w:t>
            </w:r>
            <w:r w:rsidRPr="00D37481">
              <w:t xml:space="preserve">В этом вся суть технологий. </w:t>
            </w:r>
            <w:r w:rsidR="008E2F0A" w:rsidRPr="00D37481">
              <w:t>С одной стороны,</w:t>
            </w:r>
            <w:r w:rsidRPr="00D37481">
              <w:t xml:space="preserve"> они создают аппетит к</w:t>
            </w:r>
            <w:r w:rsidR="008E2F0A" w:rsidRPr="00D37481">
              <w:t> </w:t>
            </w:r>
            <w:r w:rsidRPr="00D37481">
              <w:t xml:space="preserve">бессмертию, </w:t>
            </w:r>
            <w:r w:rsidR="007531B6">
              <w:t xml:space="preserve">                      </w:t>
            </w:r>
            <w:r w:rsidRPr="00D37481">
              <w:t>с другой – угрожают всемирному вырождению. Технологии – это</w:t>
            </w:r>
            <w:r w:rsidR="008E2F0A" w:rsidRPr="00D37481">
              <w:t> </w:t>
            </w:r>
            <w:r w:rsidRPr="00D37481">
              <w:t xml:space="preserve">страсть, извлеченная </w:t>
            </w:r>
            <w:r w:rsidR="007531B6">
              <w:t xml:space="preserve">                                     </w:t>
            </w:r>
            <w:r w:rsidRPr="00D37481">
              <w:t>из природы</w:t>
            </w:r>
            <w:r w:rsidR="0050020C" w:rsidRPr="00D37481">
              <w:t>»</w:t>
            </w:r>
            <w:r w:rsidRPr="00D37481">
              <w:t xml:space="preserve"> (Дон Делилло)</w:t>
            </w:r>
            <w:r w:rsidR="008E2F0A" w:rsidRPr="00D37481">
              <w:t>.</w:t>
            </w:r>
          </w:p>
          <w:p w14:paraId="4E0C893C" w14:textId="09F1BAD2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8.</w:t>
            </w:r>
            <w:r w:rsidRPr="00D37481">
              <w:tab/>
            </w:r>
            <w:r w:rsidR="0050020C" w:rsidRPr="00D37481">
              <w:t>«</w:t>
            </w:r>
            <w:r w:rsidRPr="00D37481">
              <w:t>Искусство бросает вызов технологиям, а технологии вдохновляют искусство</w:t>
            </w:r>
            <w:r w:rsidR="0050020C" w:rsidRPr="00D37481">
              <w:t>»</w:t>
            </w:r>
            <w:r w:rsidRPr="00D37481">
              <w:t xml:space="preserve"> </w:t>
            </w:r>
            <w:r w:rsidR="007531B6">
              <w:t xml:space="preserve">                     </w:t>
            </w:r>
            <w:r w:rsidRPr="00D37481">
              <w:t>(Джон Лассестер)</w:t>
            </w:r>
            <w:r w:rsidR="008E2F0A" w:rsidRPr="00D37481">
              <w:t>.</w:t>
            </w:r>
          </w:p>
          <w:p w14:paraId="51F99E22" w14:textId="4808E4E1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>Эссе - это один из самых оригинальных жанров, который в</w:t>
            </w:r>
            <w:r w:rsidR="0050020C" w:rsidRPr="00D37481">
              <w:t>ключает</w:t>
            </w:r>
            <w:r w:rsidRPr="00D37481">
              <w:t xml:space="preserve"> в себя воспоминания, дневники, письма, исповедь, рассказ</w:t>
            </w:r>
            <w:r w:rsidR="005F2CEE" w:rsidRPr="00D37481">
              <w:t>ы</w:t>
            </w:r>
            <w:r w:rsidRPr="00D37481">
              <w:t xml:space="preserve"> и т.д. Чёткого определения у</w:t>
            </w:r>
            <w:r w:rsidR="008E2F0A" w:rsidRPr="00D37481">
              <w:t> </w:t>
            </w:r>
            <w:r w:rsidRPr="00D37481">
              <w:t xml:space="preserve">этого жанра нет: одни называют его мемуарами особого рода, другие – записками, этюдами. </w:t>
            </w:r>
          </w:p>
          <w:p w14:paraId="7034684C" w14:textId="77777777" w:rsidR="00897C51" w:rsidRPr="00D37481" w:rsidRDefault="00897C51" w:rsidP="006B7A07">
            <w:pPr>
              <w:pStyle w:val="af0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t xml:space="preserve">Особенности жанра эссе: </w:t>
            </w:r>
          </w:p>
          <w:p w14:paraId="259225AB" w14:textId="5A86DB52" w:rsidR="00897C51" w:rsidRPr="00D37481" w:rsidRDefault="00897C51" w:rsidP="006B7A07">
            <w:pPr>
              <w:pStyle w:val="af0"/>
              <w:numPr>
                <w:ilvl w:val="0"/>
                <w:numId w:val="4"/>
              </w:numPr>
              <w:tabs>
                <w:tab w:val="clear" w:pos="1080"/>
                <w:tab w:val="num" w:pos="720"/>
                <w:tab w:val="left" w:pos="900"/>
                <w:tab w:val="left" w:pos="1059"/>
              </w:tabs>
              <w:spacing w:before="0" w:beforeAutospacing="0" w:after="0" w:afterAutospacing="0"/>
              <w:ind w:left="0" w:firstLine="634"/>
              <w:jc w:val="both"/>
            </w:pPr>
            <w:r w:rsidRPr="00D37481">
              <w:t>субъективность, ярко выраженное личностное начало, исповедальны</w:t>
            </w:r>
            <w:r w:rsidR="00FB6190" w:rsidRPr="00D37481">
              <w:t>й</w:t>
            </w:r>
            <w:r w:rsidRPr="00D37481">
              <w:t xml:space="preserve"> характер работы; </w:t>
            </w:r>
          </w:p>
          <w:p w14:paraId="72BBE6E9" w14:textId="74B233B2" w:rsidR="00897C51" w:rsidRPr="00D37481" w:rsidRDefault="00897C51" w:rsidP="006B7A07">
            <w:pPr>
              <w:pStyle w:val="af0"/>
              <w:numPr>
                <w:ilvl w:val="0"/>
                <w:numId w:val="4"/>
              </w:numPr>
              <w:tabs>
                <w:tab w:val="clear" w:pos="1080"/>
                <w:tab w:val="num" w:pos="720"/>
                <w:tab w:val="left" w:pos="900"/>
                <w:tab w:val="left" w:pos="1059"/>
              </w:tabs>
              <w:spacing w:before="0" w:beforeAutospacing="0" w:after="0" w:afterAutospacing="0"/>
              <w:ind w:left="0" w:firstLine="634"/>
              <w:jc w:val="both"/>
            </w:pPr>
            <w:r w:rsidRPr="00D37481">
              <w:t xml:space="preserve">отсутствие заданной композиции, свободная форма изложения с установкой на диалог </w:t>
            </w:r>
            <w:r w:rsidR="007531B6">
              <w:t xml:space="preserve">       </w:t>
            </w:r>
            <w:r w:rsidRPr="00D37481">
              <w:t xml:space="preserve">с читателем; </w:t>
            </w:r>
          </w:p>
          <w:p w14:paraId="2D967806" w14:textId="77777777" w:rsidR="00897C51" w:rsidRPr="00D37481" w:rsidRDefault="00897C51" w:rsidP="006B7A07">
            <w:pPr>
              <w:pStyle w:val="af0"/>
              <w:numPr>
                <w:ilvl w:val="0"/>
                <w:numId w:val="4"/>
              </w:numPr>
              <w:tabs>
                <w:tab w:val="clear" w:pos="1080"/>
                <w:tab w:val="num" w:pos="720"/>
                <w:tab w:val="left" w:pos="900"/>
                <w:tab w:val="left" w:pos="1059"/>
              </w:tabs>
              <w:spacing w:before="0" w:beforeAutospacing="0" w:after="0" w:afterAutospacing="0"/>
              <w:ind w:left="0" w:firstLine="634"/>
              <w:jc w:val="both"/>
            </w:pPr>
            <w:r w:rsidRPr="00D37481">
              <w:t xml:space="preserve">афористичность, образность, эмоциональность речи; </w:t>
            </w:r>
          </w:p>
          <w:p w14:paraId="00874FEE" w14:textId="04D2D3A6" w:rsidR="00897C51" w:rsidRPr="00D37481" w:rsidRDefault="00897C51" w:rsidP="006B7A07">
            <w:pPr>
              <w:pStyle w:val="af0"/>
              <w:numPr>
                <w:ilvl w:val="0"/>
                <w:numId w:val="4"/>
              </w:numPr>
              <w:tabs>
                <w:tab w:val="clear" w:pos="1080"/>
                <w:tab w:val="num" w:pos="720"/>
                <w:tab w:val="left" w:pos="900"/>
                <w:tab w:val="left" w:pos="1059"/>
              </w:tabs>
              <w:spacing w:before="0" w:beforeAutospacing="0" w:after="0" w:afterAutospacing="0"/>
              <w:ind w:left="0" w:firstLine="634"/>
              <w:jc w:val="both"/>
            </w:pPr>
            <w:r w:rsidRPr="00D37481">
              <w:t>предельная открытость, искренность автора, что напоминает «театр одного актёра», где нет возможности уйти в тень, нет деления на положительных и</w:t>
            </w:r>
            <w:r w:rsidR="00256F5E" w:rsidRPr="00D37481">
              <w:t> </w:t>
            </w:r>
            <w:r w:rsidRPr="00D37481">
              <w:t xml:space="preserve">отрицательных персонажей; </w:t>
            </w:r>
          </w:p>
          <w:p w14:paraId="62121774" w14:textId="77777777" w:rsidR="00897C51" w:rsidRPr="00D37481" w:rsidRDefault="00897C51" w:rsidP="006B7A07">
            <w:pPr>
              <w:pStyle w:val="af0"/>
              <w:numPr>
                <w:ilvl w:val="0"/>
                <w:numId w:val="4"/>
              </w:numPr>
              <w:tabs>
                <w:tab w:val="clear" w:pos="1080"/>
                <w:tab w:val="num" w:pos="720"/>
                <w:tab w:val="left" w:pos="900"/>
                <w:tab w:val="left" w:pos="1059"/>
              </w:tabs>
              <w:spacing w:before="0" w:beforeAutospacing="0" w:after="0" w:afterAutospacing="0"/>
              <w:ind w:left="0" w:firstLine="634"/>
              <w:jc w:val="both"/>
            </w:pPr>
            <w:r w:rsidRPr="00D37481">
              <w:t xml:space="preserve">свободная трактовка какой-либо темы, проблемы, без типичной систематичности изложения. </w:t>
            </w:r>
          </w:p>
          <w:p w14:paraId="6B1AAD9B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Работы на Конкурс должны соответствовать следующим требованиям:</w:t>
            </w:r>
          </w:p>
          <w:p w14:paraId="79831143" w14:textId="1C032233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форматирование: шрифт 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, кегль – 14, межстрочный интервал – 1,5, отступ – 1,25 см</w:t>
            </w:r>
            <w:r w:rsidR="00DB3946"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43A1E38" w14:textId="3F43AE69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поля: слева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, снизу и сверху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37481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, справа – 1,5 см.</w:t>
            </w:r>
            <w:r w:rsidR="00DB3946"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60CF5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объем работы – не более 5 страниц А4. </w:t>
            </w:r>
          </w:p>
          <w:p w14:paraId="614BD8D6" w14:textId="5F2C549F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Работа должна быть аккуратно и эстетично оформлена, соответствовать номинации </w:t>
            </w:r>
            <w:r w:rsidR="00753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и выбранной теме, грамотно изложена.</w:t>
            </w:r>
          </w:p>
          <w:p w14:paraId="35CA6EAC" w14:textId="77777777" w:rsidR="00897C51" w:rsidRPr="00D37481" w:rsidRDefault="00897C51" w:rsidP="006B7A07">
            <w:pPr>
              <w:widowControl w:val="0"/>
              <w:tabs>
                <w:tab w:val="left" w:pos="709"/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320489A9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оответствие работы заданной тематике;</w:t>
            </w:r>
          </w:p>
          <w:p w14:paraId="7321F5AD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самостоятельность мышления автора;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DAF384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ктуальность затронутой проблемы и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оригинальность её освещения;</w:t>
            </w: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2BD10F5" w14:textId="65B2F631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56F5E" w:rsidRPr="00D3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изложения, воплощение авторского замысла и целостность восприятия произведения; </w:t>
            </w:r>
          </w:p>
          <w:p w14:paraId="2A40402D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раскрытия темы; </w:t>
            </w:r>
          </w:p>
          <w:p w14:paraId="7DEAC887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сюжета, язык, стилистические особенности, логика изложения; </w:t>
            </w:r>
          </w:p>
          <w:p w14:paraId="331BCD24" w14:textId="77777777" w:rsidR="00897C51" w:rsidRPr="00D37481" w:rsidRDefault="00897C51" w:rsidP="006B7A07">
            <w:pPr>
              <w:tabs>
                <w:tab w:val="left" w:pos="1059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наличие иллюстраций.</w:t>
            </w:r>
          </w:p>
          <w:p w14:paraId="5A588743" w14:textId="14ADB1C6" w:rsidR="008C397F" w:rsidRPr="00D37481" w:rsidRDefault="008C397F" w:rsidP="006B7A07">
            <w:pPr>
              <w:pStyle w:val="c4"/>
              <w:tabs>
                <w:tab w:val="left" w:pos="1059"/>
              </w:tabs>
              <w:spacing w:before="0" w:beforeAutospacing="0" w:after="0" w:afterAutospacing="0"/>
              <w:ind w:firstLine="634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6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7531B6">
              <w:t xml:space="preserve">                                     </w:t>
            </w:r>
            <w:r w:rsidRPr="00D37481">
              <w:t xml:space="preserve">8 (863) 273-84-38. </w:t>
            </w:r>
          </w:p>
          <w:p w14:paraId="42B7055D" w14:textId="09C3B184" w:rsidR="00897C51" w:rsidRPr="00D37481" w:rsidRDefault="00897C51" w:rsidP="006B7A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B4D2473" w14:textId="77777777" w:rsidR="00897C51" w:rsidRPr="00D37481" w:rsidRDefault="00897C5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18A52A5" w14:textId="44B2D66C" w:rsidR="00897C51" w:rsidRPr="00D37481" w:rsidRDefault="00897C51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Приложение № </w:t>
            </w:r>
            <w:r w:rsidR="000727BA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  <w:p w14:paraId="6E87713C" w14:textId="77777777" w:rsidR="000727BA" w:rsidRPr="00D37481" w:rsidRDefault="000727BA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DFECF" w14:textId="6B37D396" w:rsidR="000727BA" w:rsidRPr="00D37481" w:rsidRDefault="000727BA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«Системы спутникового мониторинга в сельском хозяйстве»</w:t>
            </w: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45A537EC" w14:textId="218F704C" w:rsidR="000727BA" w:rsidRPr="00D37481" w:rsidRDefault="00073F17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по данной номинации 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  <w:r w:rsidR="007F5C55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04E0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 конкурса предлагается разработать проект, в рамках которого необходимо проанализировать и найти пути решения </w:t>
            </w:r>
            <w:r w:rsidR="00596D8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C04E0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</w:t>
            </w:r>
            <w:r w:rsidR="00596D8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04E0A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</w:t>
            </w:r>
            <w:r w:rsidR="00596D82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ам:</w:t>
            </w:r>
          </w:p>
          <w:p w14:paraId="3AC600A9" w14:textId="11F95719" w:rsidR="006424DC" w:rsidRPr="00D37481" w:rsidRDefault="006424DC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E0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как осуществляется контроль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C04E0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работ (перекрытий 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и огрехов);</w:t>
            </w:r>
          </w:p>
          <w:p w14:paraId="59143061" w14:textId="15BD639D" w:rsidR="006424DC" w:rsidRPr="00D37481" w:rsidRDefault="006424DC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EBF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E0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как ведется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подсчет затрат на 1 ГА каждого конкретного поля;</w:t>
            </w:r>
          </w:p>
          <w:p w14:paraId="73E6960C" w14:textId="7F01BCD7" w:rsidR="006424DC" w:rsidRPr="00D37481" w:rsidRDefault="006424DC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04E0A" w:rsidRPr="00D37481">
              <w:rPr>
                <w:rFonts w:ascii="Times New Roman" w:hAnsi="Times New Roman" w:cs="Times New Roman"/>
                <w:sz w:val="24"/>
                <w:szCs w:val="24"/>
              </w:rPr>
              <w:t>аким образом осуществляется к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EBF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нтроль технологической скорости, фактической работы техники,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контроль расхода топлива (потрачено, с</w:t>
            </w:r>
            <w:r w:rsidR="00D26EBF" w:rsidRPr="00D37481">
              <w:rPr>
                <w:rFonts w:ascii="Times New Roman" w:hAnsi="Times New Roman" w:cs="Times New Roman"/>
                <w:sz w:val="24"/>
                <w:szCs w:val="24"/>
              </w:rPr>
              <w:t>редний расход, сливы, заправки), контроль м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естоположения в режиме реального времени.</w:t>
            </w:r>
          </w:p>
          <w:p w14:paraId="75E813F2" w14:textId="77777777" w:rsidR="007379F5" w:rsidRPr="00D37481" w:rsidRDefault="007379F5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На конкурс принимаются работы в форме презентации.</w:t>
            </w:r>
          </w:p>
          <w:p w14:paraId="529D402C" w14:textId="276D8EA9" w:rsidR="000727BA" w:rsidRPr="00D37481" w:rsidRDefault="000727B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Требования к презентации</w:t>
            </w:r>
            <w:r w:rsidR="006368D6" w:rsidRPr="00D37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B3B7F7" w14:textId="47B24DD4" w:rsidR="000727BA" w:rsidRPr="00D37481" w:rsidRDefault="007F5C55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едактор: Microsoft 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A572B9" w14:textId="0726EE41" w:rsidR="000727BA" w:rsidRPr="00D37481" w:rsidRDefault="007F5C55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бъем работы </w:t>
            </w:r>
            <w:r w:rsidR="006368D6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– не более 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слайдов.</w:t>
            </w:r>
          </w:p>
          <w:p w14:paraId="082EDD94" w14:textId="11CA7ED2" w:rsidR="000727BA" w:rsidRPr="00D37481" w:rsidRDefault="006368D6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>1 слайд - титульный лист: название работы прописными буквами, полужирным шрифтом, выравнивание по центру строки; через строку (шрифт полужирный, выравнивание по правому краю) – Ф.И.О. автора полностью; на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>следующей строке (шрифт курсив, выравнивание по правому краю) – место учебы (класс, название учебного заведения), Ф.И.О. руководителя (полностью), должность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F9EE11" w14:textId="77777777" w:rsidR="006368D6" w:rsidRPr="00D37481" w:rsidRDefault="006368D6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последн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литературы в алфавитном порядке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05994" w14:textId="5CBBB076" w:rsidR="000727BA" w:rsidRPr="00D37481" w:rsidRDefault="006368D6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должн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быть отражен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ы формулировка проблемы, 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>цель и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>задачи исследования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методы исследования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, результаты, выводы, п</w:t>
            </w:r>
            <w:r w:rsidR="000727BA" w:rsidRPr="00D37481">
              <w:rPr>
                <w:rFonts w:ascii="Times New Roman" w:hAnsi="Times New Roman" w:cs="Times New Roman"/>
                <w:sz w:val="24"/>
                <w:szCs w:val="24"/>
              </w:rPr>
              <w:t>риветствуются приложения (фото, рисунки и тд.)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D8633C" w14:textId="77777777" w:rsidR="000727BA" w:rsidRPr="00D37481" w:rsidRDefault="000727B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проектов:</w:t>
            </w:r>
          </w:p>
          <w:p w14:paraId="1D63B516" w14:textId="77777777" w:rsidR="000727BA" w:rsidRPr="00D37481" w:rsidRDefault="000727B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соответствие заявленной теме;</w:t>
            </w:r>
          </w:p>
          <w:p w14:paraId="1526E0FD" w14:textId="77777777" w:rsidR="000727BA" w:rsidRPr="00D37481" w:rsidRDefault="000727B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проблемы;</w:t>
            </w:r>
          </w:p>
          <w:p w14:paraId="0F921524" w14:textId="77777777" w:rsidR="000727BA" w:rsidRPr="00D37481" w:rsidRDefault="000727B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новизна предложенного способа решения проблемы;</w:t>
            </w:r>
          </w:p>
          <w:p w14:paraId="7241C7A3" w14:textId="77777777" w:rsidR="000727BA" w:rsidRPr="00D37481" w:rsidRDefault="000727B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красочность оформления;</w:t>
            </w:r>
          </w:p>
          <w:p w14:paraId="6094B5F1" w14:textId="77777777" w:rsidR="000727BA" w:rsidRPr="00D37481" w:rsidRDefault="000727BA" w:rsidP="006B7A07">
            <w:pPr>
              <w:tabs>
                <w:tab w:val="left" w:pos="107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итоговые результаты.</w:t>
            </w:r>
          </w:p>
          <w:p w14:paraId="114A0DE7" w14:textId="6689C4C1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7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</w:t>
            </w:r>
            <w:r w:rsidRPr="00D37481">
              <w:t xml:space="preserve">8 (863) 273-84-38. </w:t>
            </w:r>
          </w:p>
          <w:p w14:paraId="6F3CB56D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FBD0AAC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98A2F9E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3BFA88C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20A37E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C926C26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D3FA1BB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0FD1877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532E4B3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B597513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FFFEEA4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3C03FCA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BEEBA04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2C8F4AB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3FF2FB4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FA5AC4C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5F96429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EBA2437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0FECF4D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A3B33C9" w14:textId="760C4D4F" w:rsidR="00B66337" w:rsidRPr="00D37481" w:rsidRDefault="00B66337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21</w:t>
            </w:r>
          </w:p>
          <w:p w14:paraId="7E376579" w14:textId="77777777" w:rsidR="00B66337" w:rsidRPr="00D37481" w:rsidRDefault="00B66337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98CB6" w14:textId="02F4370B" w:rsidR="00DE054A" w:rsidRPr="00D37481" w:rsidRDefault="00B66337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</w:t>
            </w:r>
            <w:r w:rsidR="00DE054A"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кономика. Финансовая грамотность»</w:t>
            </w:r>
          </w:p>
          <w:p w14:paraId="69C7E9E5" w14:textId="77777777" w:rsidR="00DE054A" w:rsidRPr="00D37481" w:rsidRDefault="00DE054A" w:rsidP="006B7A07">
            <w:pPr>
              <w:spacing w:after="0" w:line="240" w:lineRule="auto"/>
              <w:ind w:firstLine="7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A5A82" w14:textId="16431AD7" w:rsidR="003E62FF" w:rsidRPr="00D37481" w:rsidRDefault="003E62F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</w:t>
            </w:r>
            <w:r w:rsidR="007F6868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г. Ростова-на-Дон</w:t>
            </w:r>
            <w:r w:rsidR="00387E01" w:rsidRPr="00D37481">
              <w:rPr>
                <w:rFonts w:ascii="Times New Roman" w:hAnsi="Times New Roman" w:cs="Times New Roman"/>
                <w:sz w:val="24"/>
                <w:szCs w:val="24"/>
              </w:rPr>
              <w:t>у и Ростовской области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68" w:rsidRPr="00D37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</w:t>
            </w:r>
            <w:r w:rsidR="007F6868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</w:t>
            </w:r>
            <w:r w:rsidR="007F6868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12 -14 лет, 15 -18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 w:rsidR="007F6868"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5E9195" w14:textId="5279ACEB" w:rsidR="00DE054A" w:rsidRPr="00D37481" w:rsidRDefault="00387E01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конкурса предлагается </w:t>
            </w:r>
            <w:r w:rsidR="00073F17" w:rsidRPr="00D37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и аргументировать личную финансовую цель на 10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вперед, описать ее пользу для общества и окружающего м</w:t>
            </w:r>
            <w:r w:rsidR="007F6868" w:rsidRPr="00D37481">
              <w:rPr>
                <w:rFonts w:ascii="Times New Roman" w:hAnsi="Times New Roman" w:cs="Times New Roman"/>
                <w:sz w:val="24"/>
                <w:szCs w:val="24"/>
              </w:rPr>
              <w:t>ира, с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задачи, необходимые для решения постав</w:t>
            </w:r>
            <w:r w:rsidR="007F6868" w:rsidRPr="00D37481">
              <w:rPr>
                <w:rFonts w:ascii="Times New Roman" w:hAnsi="Times New Roman" w:cs="Times New Roman"/>
                <w:sz w:val="24"/>
                <w:szCs w:val="24"/>
              </w:rPr>
              <w:t>ленной цели, определить ресурсы, с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личный финансовый план с указанием </w:t>
            </w:r>
            <w:r w:rsidR="007F6868" w:rsidRPr="00D37481">
              <w:rPr>
                <w:rFonts w:ascii="Times New Roman" w:hAnsi="Times New Roman" w:cs="Times New Roman"/>
                <w:sz w:val="24"/>
                <w:szCs w:val="24"/>
              </w:rPr>
              <w:t>сумм, источников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  <w:r w:rsidR="007F6868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расходов.</w:t>
            </w:r>
          </w:p>
          <w:p w14:paraId="30040E85" w14:textId="793A8789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Работы на </w:t>
            </w:r>
            <w:r w:rsidR="003E62FF" w:rsidRPr="00D37481">
              <w:rPr>
                <w:sz w:val="24"/>
                <w:szCs w:val="24"/>
              </w:rPr>
              <w:t>к</w:t>
            </w:r>
            <w:r w:rsidRPr="00D37481">
              <w:rPr>
                <w:sz w:val="24"/>
                <w:szCs w:val="24"/>
              </w:rPr>
              <w:t>онкурс должны соответствовать следующим требованиям:</w:t>
            </w:r>
          </w:p>
          <w:p w14:paraId="26ADD4DE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форматирование: шрифт Times New Roman, кегль – 14, межстрочный интервал – 1,5, отступ – 1,25 см; </w:t>
            </w:r>
          </w:p>
          <w:p w14:paraId="75CC063D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поля: слева – 3 см, снизу и сверху – 2 см, справа – 1,5 см. </w:t>
            </w:r>
          </w:p>
          <w:p w14:paraId="2F1837D7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объем работы – не более 5 страниц А4. </w:t>
            </w:r>
          </w:p>
          <w:p w14:paraId="4F22F950" w14:textId="556E8915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Работа должна быть аккуратно и эстетично оформлена, соответствовать номинации и выбранной теме, грамотно изложена.</w:t>
            </w:r>
          </w:p>
          <w:p w14:paraId="6104145C" w14:textId="4E4E196C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8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        </w:t>
            </w:r>
            <w:r w:rsidRPr="00D37481">
              <w:t xml:space="preserve">8 (863) 273-84-38. </w:t>
            </w:r>
          </w:p>
          <w:p w14:paraId="0C8DBD47" w14:textId="28B9BE7B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78CD393D" w14:textId="7419E114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1FDCA94A" w14:textId="6F573A72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006A1AF5" w14:textId="0198E015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60D92626" w14:textId="05995EB4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67D2D0EB" w14:textId="1DA5A3AF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76854205" w14:textId="7142A4A9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24B3E87F" w14:textId="24EB28C7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6C882F8F" w14:textId="3F9575EA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63D95A50" w14:textId="246A93C5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27B3A4D7" w14:textId="31C78F64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4FD4CD83" w14:textId="31DD00CB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06743C4C" w14:textId="20EB9947" w:rsidR="003E62FF" w:rsidRPr="00D37481" w:rsidRDefault="003E62FF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0963ED79" w14:textId="77777777" w:rsidR="007F6868" w:rsidRPr="00D37481" w:rsidRDefault="007F6868" w:rsidP="006B7A07">
            <w:pPr>
              <w:pStyle w:val="a7"/>
              <w:ind w:left="0" w:firstLine="776"/>
              <w:jc w:val="both"/>
              <w:rPr>
                <w:sz w:val="24"/>
                <w:szCs w:val="24"/>
              </w:rPr>
            </w:pPr>
          </w:p>
          <w:p w14:paraId="2B4945AB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46CBCF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1D7486F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D47291D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B5D8A60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E823897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4C38D24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0B0BD34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DFFB1A4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A8E72F5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96AA3D3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C9ECF2E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CC56930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AADA120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F13ADF6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24B5286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F3B41F3" w14:textId="5A63A3B3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8BE4FE" w14:textId="00DCAB62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CA7908A" w14:textId="3360D1FB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46452FA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698A0BE" w14:textId="0F5DC4B9" w:rsidR="003E62FF" w:rsidRPr="00D37481" w:rsidRDefault="003E62F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22</w:t>
            </w:r>
          </w:p>
          <w:p w14:paraId="0A86207A" w14:textId="77777777" w:rsidR="003E62FF" w:rsidRPr="00D37481" w:rsidRDefault="003E62FF" w:rsidP="006B7A07">
            <w:pPr>
              <w:pStyle w:val="a7"/>
              <w:ind w:left="0" w:firstLine="776"/>
              <w:jc w:val="center"/>
              <w:rPr>
                <w:sz w:val="24"/>
                <w:szCs w:val="24"/>
              </w:rPr>
            </w:pPr>
          </w:p>
          <w:p w14:paraId="5F660187" w14:textId="57A376D3" w:rsidR="00DE054A" w:rsidRPr="00D37481" w:rsidRDefault="003E62FF" w:rsidP="006B7A0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D37481">
              <w:rPr>
                <w:b/>
                <w:sz w:val="24"/>
                <w:szCs w:val="24"/>
              </w:rPr>
              <w:t>Номинация «Финансовые риски</w:t>
            </w:r>
            <w:r w:rsidR="004D2717" w:rsidRPr="00D37481">
              <w:rPr>
                <w:b/>
                <w:sz w:val="24"/>
                <w:szCs w:val="24"/>
              </w:rPr>
              <w:t>»</w:t>
            </w:r>
          </w:p>
          <w:p w14:paraId="35126062" w14:textId="77777777" w:rsidR="004D2717" w:rsidRPr="00D37481" w:rsidRDefault="004D2717" w:rsidP="006B7A0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3010A5E" w14:textId="6C9CFD2A" w:rsidR="008E637C" w:rsidRPr="00D37481" w:rsidRDefault="004D2717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15-18 лет</w:t>
            </w:r>
            <w:r w:rsidR="008E637C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г. Ростова-на-Дону и Ростовской области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57733" w14:textId="30B655E6" w:rsidR="00DE054A" w:rsidRPr="00D37481" w:rsidRDefault="008E637C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 э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ссе на тему «Что такое финансовое мошенничество. Как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распознать мошенников» 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необходимо рассмотреть финансовые мошеннические схемы из истории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жизни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пределить категории населения, наиболее подверженны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влиянию мошенников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ассмотреть исторические и современные методы борьбы с</w:t>
            </w:r>
            <w:r w:rsidR="004D2717"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финансовыми махинациями, предложить свои варианты решения заявленной проблемы.</w:t>
            </w:r>
          </w:p>
          <w:p w14:paraId="54CAD397" w14:textId="3EDE3694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Эссе - это один из самых оригинальных жанров, который вбирает в себя воспоминания, дневники, письма, исповедь, рассказ и т. д. Чёткого </w:t>
            </w:r>
            <w:r w:rsidR="002312A9">
              <w:rPr>
                <w:sz w:val="24"/>
                <w:szCs w:val="24"/>
              </w:rPr>
              <w:t>определения</w:t>
            </w:r>
            <w:r w:rsidRPr="00D37481">
              <w:rPr>
                <w:sz w:val="24"/>
                <w:szCs w:val="24"/>
              </w:rPr>
              <w:t xml:space="preserve"> у этого жанра нет: одни называют его мемуарами особого рода, другие – записками, этюдами. </w:t>
            </w:r>
          </w:p>
          <w:p w14:paraId="04242F8F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Особенности жанра эссе: </w:t>
            </w:r>
          </w:p>
          <w:p w14:paraId="7B414368" w14:textId="77777777" w:rsidR="00DE054A" w:rsidRPr="00D37481" w:rsidRDefault="00DE054A" w:rsidP="006B7A07">
            <w:pPr>
              <w:pStyle w:val="a7"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 xml:space="preserve">субъективность, ярко выраженное личностное начало, исповедальный характер работы; </w:t>
            </w:r>
          </w:p>
          <w:p w14:paraId="11C3F168" w14:textId="25E3C7A6" w:rsidR="00DE054A" w:rsidRPr="00D37481" w:rsidRDefault="00DE054A" w:rsidP="006B7A07">
            <w:pPr>
              <w:pStyle w:val="a7"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>отсутствие заданной композиции, свободная форма изложения с</w:t>
            </w:r>
            <w:r w:rsidR="00FB44F1" w:rsidRPr="00D37481">
              <w:rPr>
                <w:sz w:val="24"/>
                <w:szCs w:val="24"/>
              </w:rPr>
              <w:t> </w:t>
            </w:r>
            <w:r w:rsidRPr="00D37481">
              <w:rPr>
                <w:sz w:val="24"/>
                <w:szCs w:val="24"/>
              </w:rPr>
              <w:t>установкой на диалог</w:t>
            </w:r>
            <w:r w:rsidR="002312A9">
              <w:rPr>
                <w:sz w:val="24"/>
                <w:szCs w:val="24"/>
              </w:rPr>
              <w:t xml:space="preserve">              </w:t>
            </w:r>
            <w:r w:rsidRPr="00D37481">
              <w:rPr>
                <w:sz w:val="24"/>
                <w:szCs w:val="24"/>
              </w:rPr>
              <w:t xml:space="preserve"> с читателем; </w:t>
            </w:r>
          </w:p>
          <w:p w14:paraId="2510E9BE" w14:textId="77777777" w:rsidR="00DE054A" w:rsidRPr="00D37481" w:rsidRDefault="00DE054A" w:rsidP="006B7A07">
            <w:pPr>
              <w:pStyle w:val="a7"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 xml:space="preserve">афористичность, образность, эмоциональность речи; </w:t>
            </w:r>
          </w:p>
          <w:p w14:paraId="14E3D207" w14:textId="08BC9D63" w:rsidR="00DE054A" w:rsidRPr="00D37481" w:rsidRDefault="00DE054A" w:rsidP="006B7A07">
            <w:pPr>
              <w:pStyle w:val="a7"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>предельная открытость, искренность автора, что напоминает «театр одного актёра»,</w:t>
            </w:r>
            <w:r w:rsidR="002312A9">
              <w:rPr>
                <w:sz w:val="24"/>
                <w:szCs w:val="24"/>
              </w:rPr>
              <w:t xml:space="preserve">                  </w:t>
            </w:r>
            <w:r w:rsidRPr="00D37481">
              <w:rPr>
                <w:sz w:val="24"/>
                <w:szCs w:val="24"/>
              </w:rPr>
              <w:t xml:space="preserve"> где нет возможности уйти в тень, нет деления на положител</w:t>
            </w:r>
            <w:r w:rsidR="002312A9">
              <w:rPr>
                <w:sz w:val="24"/>
                <w:szCs w:val="24"/>
              </w:rPr>
              <w:t xml:space="preserve">ьных </w:t>
            </w:r>
            <w:r w:rsidRPr="00D37481">
              <w:rPr>
                <w:sz w:val="24"/>
                <w:szCs w:val="24"/>
              </w:rPr>
              <w:t xml:space="preserve">и отрицательных персонажей; </w:t>
            </w:r>
          </w:p>
          <w:p w14:paraId="02FD0C45" w14:textId="0243C306" w:rsidR="00DE054A" w:rsidRPr="00D37481" w:rsidRDefault="00DE054A" w:rsidP="006B7A07">
            <w:pPr>
              <w:pStyle w:val="a7"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="00036849" w:rsidRPr="00D37481">
              <w:rPr>
                <w:sz w:val="24"/>
                <w:szCs w:val="24"/>
              </w:rPr>
              <w:t xml:space="preserve"> </w:t>
            </w:r>
            <w:r w:rsidRPr="00D37481">
              <w:rPr>
                <w:sz w:val="24"/>
                <w:szCs w:val="24"/>
              </w:rPr>
              <w:tab/>
              <w:t>свободная трактовка какой-либо темы, проблемы.</w:t>
            </w:r>
          </w:p>
          <w:p w14:paraId="40CC6F9C" w14:textId="77777777" w:rsidR="00DE054A" w:rsidRPr="00D37481" w:rsidRDefault="00DE054A" w:rsidP="006B7A07">
            <w:pPr>
              <w:pStyle w:val="a7"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Работы на Конкурс должны соответствовать следующим требованиям:</w:t>
            </w:r>
          </w:p>
          <w:p w14:paraId="7DE28485" w14:textId="24EC0184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форматирование: шрифт Times New Roman, кегль – 14, межстрочный интервал – 1,5, отступ – 1,25 см;</w:t>
            </w:r>
          </w:p>
          <w:p w14:paraId="7602D2C8" w14:textId="51AEF44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поля: слева – 3 см, снизу и сверху – 2 см, справа – 1,5 см</w:t>
            </w:r>
            <w:r w:rsidR="00036849" w:rsidRPr="00D37481">
              <w:rPr>
                <w:sz w:val="24"/>
                <w:szCs w:val="24"/>
              </w:rPr>
              <w:t>.;</w:t>
            </w:r>
          </w:p>
          <w:p w14:paraId="655D3538" w14:textId="454EF66E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объем работы – не более 5 страниц А4.</w:t>
            </w:r>
          </w:p>
          <w:p w14:paraId="43CF9B35" w14:textId="4E1F8D4E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Работа должна быть аккуратно и эстетично оформлена, соответствовать номинации</w:t>
            </w:r>
            <w:r w:rsidR="002312A9">
              <w:rPr>
                <w:sz w:val="24"/>
                <w:szCs w:val="24"/>
              </w:rPr>
              <w:t xml:space="preserve">                                      </w:t>
            </w:r>
            <w:r w:rsidRPr="00D37481">
              <w:rPr>
                <w:sz w:val="24"/>
                <w:szCs w:val="24"/>
              </w:rPr>
              <w:t xml:space="preserve"> и выбранной теме, грамотно изложена.</w:t>
            </w:r>
          </w:p>
          <w:p w14:paraId="0E820F62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Работы оцениваются по следующим критериям:</w:t>
            </w:r>
          </w:p>
          <w:p w14:paraId="2E94CEE3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соответствие работы заданной тематике;</w:t>
            </w:r>
          </w:p>
          <w:p w14:paraId="1DD19B5B" w14:textId="0150AB56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самостоятельность мышления автора;</w:t>
            </w:r>
          </w:p>
          <w:p w14:paraId="0D41B114" w14:textId="0EC9BFC3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актуальность затронутой проблемы и оригинальность её освещения;</w:t>
            </w:r>
          </w:p>
          <w:p w14:paraId="2C32F687" w14:textId="6CCE542F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яркость изложения, воплощение авторского замысла и целостность восприятия произведения;</w:t>
            </w:r>
          </w:p>
          <w:p w14:paraId="3A285D9A" w14:textId="42808B31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полнота раскрытия темы;</w:t>
            </w:r>
          </w:p>
          <w:p w14:paraId="399BBE81" w14:textId="5868BFA0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построение сюжета, язык, стилистические особенности, логика изложения;</w:t>
            </w:r>
          </w:p>
          <w:p w14:paraId="26E8215F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наличие иллюстраций.</w:t>
            </w:r>
          </w:p>
          <w:p w14:paraId="029D4AA3" w14:textId="253220FF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29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          </w:t>
            </w:r>
            <w:r w:rsidRPr="00D37481">
              <w:t xml:space="preserve">8 (863) 273-84-38. </w:t>
            </w:r>
          </w:p>
          <w:p w14:paraId="67386989" w14:textId="6DDB5C9B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137CA0AB" w14:textId="435A534E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7B3AAD80" w14:textId="151F035C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61D09DA3" w14:textId="1B3C5F6B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7625403E" w14:textId="0E1E8975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448BF597" w14:textId="48598283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2CF0C192" w14:textId="2B3EB9AF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20663888" w14:textId="0C93779A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105FF948" w14:textId="4CEB0AAF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0841A612" w14:textId="2DC984A8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45666975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A578D36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76CC197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604035E" w14:textId="3BD14C66" w:rsidR="004D2717" w:rsidRPr="00D37481" w:rsidRDefault="004D2717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23</w:t>
            </w:r>
          </w:p>
          <w:p w14:paraId="7396738A" w14:textId="77777777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6BCFF26C" w14:textId="5DF18E0B" w:rsidR="004D2717" w:rsidRPr="00D37481" w:rsidRDefault="004D2717" w:rsidP="006B7A0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D37481">
              <w:rPr>
                <w:b/>
                <w:sz w:val="24"/>
                <w:szCs w:val="24"/>
              </w:rPr>
              <w:t>Номинация «Собственный бизнес»</w:t>
            </w:r>
          </w:p>
          <w:p w14:paraId="16E32127" w14:textId="77777777" w:rsidR="004D2717" w:rsidRPr="00D37481" w:rsidRDefault="004D2717" w:rsidP="006B7A07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</w:p>
          <w:p w14:paraId="416A5D24" w14:textId="154D8699" w:rsidR="008E637C" w:rsidRPr="00D37481" w:rsidRDefault="008E637C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15-18 лет образовательных организаций 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г. Ростова-на-Дону и Ростовской области.</w:t>
            </w:r>
          </w:p>
          <w:p w14:paraId="0F560ECE" w14:textId="0BE695A4" w:rsidR="00DE054A" w:rsidRPr="00D37481" w:rsidRDefault="008E637C" w:rsidP="006B7A0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Задача участников – создать бизнес-проект, 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ый на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защиту и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054A" w:rsidRPr="00D37481">
              <w:rPr>
                <w:rFonts w:ascii="Times New Roman" w:hAnsi="Times New Roman" w:cs="Times New Roman"/>
                <w:sz w:val="24"/>
                <w:szCs w:val="24"/>
              </w:rPr>
              <w:t>сохранение окружающей среды</w:t>
            </w:r>
            <w:r w:rsidR="00087D80"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2B472" w14:textId="28076AC1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Оценка конкурсных работ осуществляется на основе критериев, по</w:t>
            </w:r>
            <w:r w:rsidR="00B13197" w:rsidRPr="00D37481">
              <w:rPr>
                <w:sz w:val="24"/>
                <w:szCs w:val="24"/>
              </w:rPr>
              <w:t> </w:t>
            </w:r>
            <w:r w:rsidRPr="00D37481">
              <w:rPr>
                <w:sz w:val="24"/>
                <w:szCs w:val="24"/>
              </w:rPr>
              <w:t>каждому</w:t>
            </w:r>
            <w:r w:rsidR="00087D80" w:rsidRPr="00D37481">
              <w:rPr>
                <w:sz w:val="24"/>
                <w:szCs w:val="24"/>
              </w:rPr>
              <w:t xml:space="preserve"> из которых</w:t>
            </w:r>
            <w:r w:rsidRPr="00D37481">
              <w:rPr>
                <w:sz w:val="24"/>
                <w:szCs w:val="24"/>
              </w:rPr>
              <w:t xml:space="preserve"> присваивается от 1 до 10 бал</w:t>
            </w:r>
            <w:r w:rsidR="008E637C" w:rsidRPr="00D37481">
              <w:rPr>
                <w:sz w:val="24"/>
                <w:szCs w:val="24"/>
              </w:rPr>
              <w:t>л</w:t>
            </w:r>
            <w:r w:rsidRPr="00D37481">
              <w:rPr>
                <w:sz w:val="24"/>
                <w:szCs w:val="24"/>
              </w:rPr>
              <w:t>ов:</w:t>
            </w:r>
          </w:p>
          <w:p w14:paraId="785181C8" w14:textId="4D67226B" w:rsidR="00DE054A" w:rsidRPr="00D37481" w:rsidRDefault="008E637C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о</w:t>
            </w:r>
            <w:r w:rsidR="00DE054A" w:rsidRPr="00D37481">
              <w:rPr>
                <w:sz w:val="24"/>
                <w:szCs w:val="24"/>
              </w:rPr>
              <w:t>писание идеи, положенной в основу бизнеса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69ECC5F9" w14:textId="126D0A04" w:rsidR="00DE054A" w:rsidRPr="00D37481" w:rsidRDefault="008E637C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о</w:t>
            </w:r>
            <w:r w:rsidR="00333CC1" w:rsidRPr="00D37481">
              <w:rPr>
                <w:sz w:val="24"/>
                <w:szCs w:val="24"/>
              </w:rPr>
              <w:t>боснова</w:t>
            </w:r>
            <w:r w:rsidR="00A602A7" w:rsidRPr="00D37481">
              <w:rPr>
                <w:sz w:val="24"/>
                <w:szCs w:val="24"/>
              </w:rPr>
              <w:t>ние</w:t>
            </w:r>
            <w:r w:rsidR="00333CC1" w:rsidRPr="00D37481">
              <w:rPr>
                <w:sz w:val="24"/>
                <w:szCs w:val="24"/>
              </w:rPr>
              <w:t xml:space="preserve"> </w:t>
            </w:r>
            <w:r w:rsidR="00DE054A" w:rsidRPr="00D37481">
              <w:rPr>
                <w:sz w:val="24"/>
                <w:szCs w:val="24"/>
              </w:rPr>
              <w:t>актуальност</w:t>
            </w:r>
            <w:r w:rsidR="00A602A7" w:rsidRPr="00D37481">
              <w:rPr>
                <w:sz w:val="24"/>
                <w:szCs w:val="24"/>
              </w:rPr>
              <w:t>и</w:t>
            </w:r>
            <w:r w:rsidR="00DE054A" w:rsidRPr="00D37481">
              <w:rPr>
                <w:sz w:val="24"/>
                <w:szCs w:val="24"/>
              </w:rPr>
              <w:t xml:space="preserve"> предполагаемой деятельности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3B73C616" w14:textId="3DF65B93" w:rsidR="00DE054A" w:rsidRPr="00D37481" w:rsidRDefault="008E637C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м</w:t>
            </w:r>
            <w:r w:rsidR="00DE054A" w:rsidRPr="00D37481">
              <w:rPr>
                <w:sz w:val="24"/>
                <w:szCs w:val="24"/>
              </w:rPr>
              <w:t>иссия, цель и задачи проекта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638311A8" w14:textId="25D3DBF2" w:rsidR="00DE054A" w:rsidRPr="00D37481" w:rsidRDefault="008E637C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о</w:t>
            </w:r>
            <w:r w:rsidR="00DE054A" w:rsidRPr="00D37481">
              <w:rPr>
                <w:sz w:val="24"/>
                <w:szCs w:val="24"/>
              </w:rPr>
              <w:t>писание предприятия и анализ его финансового состояния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364947CD" w14:textId="32443A06" w:rsidR="00DE054A" w:rsidRPr="00D37481" w:rsidRDefault="008E637C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о</w:t>
            </w:r>
            <w:r w:rsidR="00DE054A" w:rsidRPr="00D37481">
              <w:rPr>
                <w:sz w:val="24"/>
                <w:szCs w:val="24"/>
              </w:rPr>
              <w:t>писание планируемой к производству продукции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34546149" w14:textId="605CBA99" w:rsidR="00DE054A" w:rsidRPr="00D37481" w:rsidRDefault="008E637C" w:rsidP="006B7A07">
            <w:pPr>
              <w:pStyle w:val="a7"/>
              <w:tabs>
                <w:tab w:val="left" w:pos="6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п</w:t>
            </w:r>
            <w:r w:rsidR="00DE054A" w:rsidRPr="00D37481">
              <w:rPr>
                <w:sz w:val="24"/>
                <w:szCs w:val="24"/>
              </w:rPr>
              <w:t>редполагаемые результаты осуществления проекта, в том числе экономический эффект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2424F0E2" w14:textId="60E4E4F2" w:rsidR="00DE054A" w:rsidRPr="00D37481" w:rsidRDefault="00772810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а</w:t>
            </w:r>
            <w:r w:rsidR="00DE054A" w:rsidRPr="00D37481">
              <w:rPr>
                <w:sz w:val="24"/>
                <w:szCs w:val="24"/>
              </w:rPr>
              <w:t>нализ рынка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3839CCE4" w14:textId="5EA833F7" w:rsidR="00DE054A" w:rsidRPr="00D37481" w:rsidRDefault="00772810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п</w:t>
            </w:r>
            <w:r w:rsidR="00DE054A" w:rsidRPr="00D37481">
              <w:rPr>
                <w:sz w:val="24"/>
                <w:szCs w:val="24"/>
              </w:rPr>
              <w:t>роизводственный план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1C7628E9" w14:textId="74D07F93" w:rsidR="00DE054A" w:rsidRPr="00D37481" w:rsidRDefault="00772810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м</w:t>
            </w:r>
            <w:r w:rsidR="00DE054A" w:rsidRPr="00D37481">
              <w:rPr>
                <w:sz w:val="24"/>
                <w:szCs w:val="24"/>
              </w:rPr>
              <w:t>аркетинговый план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7C0C4390" w14:textId="3C78E26C" w:rsidR="00DE054A" w:rsidRPr="00D37481" w:rsidRDefault="00772810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ф</w:t>
            </w:r>
            <w:r w:rsidR="00DE054A" w:rsidRPr="00D37481">
              <w:rPr>
                <w:sz w:val="24"/>
                <w:szCs w:val="24"/>
              </w:rPr>
              <w:t>инансовый план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7D88F21B" w14:textId="65CE4E53" w:rsidR="00DE054A" w:rsidRPr="00D37481" w:rsidRDefault="00772810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о</w:t>
            </w:r>
            <w:r w:rsidR="00DE054A" w:rsidRPr="00D37481">
              <w:rPr>
                <w:sz w:val="24"/>
                <w:szCs w:val="24"/>
              </w:rPr>
              <w:t>рганизационный план</w:t>
            </w:r>
            <w:r w:rsidR="00087D80" w:rsidRPr="00D37481">
              <w:rPr>
                <w:sz w:val="24"/>
                <w:szCs w:val="24"/>
              </w:rPr>
              <w:t>;</w:t>
            </w:r>
          </w:p>
          <w:p w14:paraId="09BCED53" w14:textId="568B0EE8" w:rsidR="00DE054A" w:rsidRPr="00D37481" w:rsidRDefault="00772810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в</w:t>
            </w:r>
            <w:r w:rsidR="00DE054A" w:rsidRPr="00D37481">
              <w:rPr>
                <w:sz w:val="24"/>
                <w:szCs w:val="24"/>
              </w:rPr>
              <w:t>нешние факторы, сопровождающие реализацию проекта</w:t>
            </w:r>
            <w:r w:rsidR="00087D80" w:rsidRPr="00D37481">
              <w:rPr>
                <w:sz w:val="24"/>
                <w:szCs w:val="24"/>
              </w:rPr>
              <w:t>.</w:t>
            </w:r>
          </w:p>
          <w:p w14:paraId="26DF158C" w14:textId="601A2B39" w:rsidR="00DE054A" w:rsidRPr="00D37481" w:rsidRDefault="00772810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Кроме того, жюри оценивает с</w:t>
            </w:r>
            <w:r w:rsidR="00DE054A" w:rsidRPr="00D37481">
              <w:rPr>
                <w:sz w:val="24"/>
                <w:szCs w:val="24"/>
              </w:rPr>
              <w:t>тиль и оригинальность</w:t>
            </w:r>
            <w:r w:rsidR="00087D80" w:rsidRPr="00D37481">
              <w:rPr>
                <w:sz w:val="24"/>
                <w:szCs w:val="24"/>
              </w:rPr>
              <w:t xml:space="preserve"> конкурсной работы</w:t>
            </w:r>
            <w:r w:rsidRPr="00D37481">
              <w:rPr>
                <w:sz w:val="24"/>
                <w:szCs w:val="24"/>
              </w:rPr>
              <w:t>, и</w:t>
            </w:r>
            <w:r w:rsidR="00DE054A" w:rsidRPr="00D37481">
              <w:rPr>
                <w:sz w:val="24"/>
                <w:szCs w:val="24"/>
              </w:rPr>
              <w:t>нформативность</w:t>
            </w:r>
            <w:r w:rsidRPr="00D37481">
              <w:rPr>
                <w:sz w:val="24"/>
                <w:szCs w:val="24"/>
              </w:rPr>
              <w:t>, в</w:t>
            </w:r>
            <w:r w:rsidR="00DE054A" w:rsidRPr="00D37481">
              <w:rPr>
                <w:sz w:val="24"/>
                <w:szCs w:val="24"/>
              </w:rPr>
              <w:t>изуализаци</w:t>
            </w:r>
            <w:r w:rsidRPr="00D37481">
              <w:rPr>
                <w:sz w:val="24"/>
                <w:szCs w:val="24"/>
              </w:rPr>
              <w:t>ю</w:t>
            </w:r>
            <w:r w:rsidR="00DE054A" w:rsidRPr="00D37481">
              <w:rPr>
                <w:sz w:val="24"/>
                <w:szCs w:val="24"/>
              </w:rPr>
              <w:t xml:space="preserve"> информации.</w:t>
            </w:r>
          </w:p>
          <w:p w14:paraId="574A7001" w14:textId="16008AB2" w:rsidR="00DE054A" w:rsidRPr="00D37481" w:rsidRDefault="00772810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Максимальная оценка: 12</w:t>
            </w:r>
            <w:r w:rsidR="00DE054A" w:rsidRPr="00D37481">
              <w:rPr>
                <w:sz w:val="24"/>
                <w:szCs w:val="24"/>
              </w:rPr>
              <w:t>0 баллов.</w:t>
            </w:r>
          </w:p>
          <w:p w14:paraId="5D8511F9" w14:textId="0F28AB89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0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 </w:t>
            </w:r>
            <w:r w:rsidRPr="00D37481">
              <w:t xml:space="preserve">8 (863) 273-84-38. </w:t>
            </w:r>
          </w:p>
          <w:p w14:paraId="2358BF79" w14:textId="674502B0" w:rsidR="0031289E" w:rsidRPr="00D37481" w:rsidRDefault="0031289E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</w:p>
          <w:p w14:paraId="79722562" w14:textId="2B112766" w:rsidR="004D2717" w:rsidRPr="00D37481" w:rsidRDefault="004D2717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</w:p>
          <w:p w14:paraId="4C214534" w14:textId="3368AADE" w:rsidR="004D2717" w:rsidRPr="00D37481" w:rsidRDefault="004D2717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</w:p>
          <w:p w14:paraId="516FCB5B" w14:textId="48D9518D" w:rsidR="004D2717" w:rsidRPr="00D37481" w:rsidRDefault="004D2717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</w:p>
          <w:p w14:paraId="541A72DA" w14:textId="15B4ECDD" w:rsidR="004D2717" w:rsidRPr="00D37481" w:rsidRDefault="004D2717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</w:p>
          <w:p w14:paraId="58EFA1B1" w14:textId="66F920B1" w:rsidR="004D2717" w:rsidRPr="00D37481" w:rsidRDefault="004D2717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</w:p>
          <w:p w14:paraId="7E681138" w14:textId="77777777" w:rsidR="00772810" w:rsidRPr="00D37481" w:rsidRDefault="00772810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</w:p>
          <w:p w14:paraId="67D45144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E382F7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5BDDAD9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5986AB0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9E7C8D2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CCD6C37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3DCC532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8FD8961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6F62F71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7D720B5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5A245CD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4261A6D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3D0CBB8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4841509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232F46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AE763BD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A893F1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86FC22C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FDAB488" w14:textId="0C4043A5" w:rsidR="004D2717" w:rsidRPr="00D37481" w:rsidRDefault="004D2717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  <w:r w:rsidR="007161FB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  <w:p w14:paraId="16EB32A1" w14:textId="77777777" w:rsidR="004D2717" w:rsidRPr="00D37481" w:rsidRDefault="004D2717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</w:p>
          <w:p w14:paraId="7D39BFF0" w14:textId="57EF12E9" w:rsidR="004D2717" w:rsidRPr="00D37481" w:rsidRDefault="004D2717" w:rsidP="006B7A0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D37481">
              <w:rPr>
                <w:b/>
                <w:sz w:val="24"/>
                <w:szCs w:val="24"/>
              </w:rPr>
              <w:t>Номинация «Фондовый рынок»</w:t>
            </w:r>
          </w:p>
          <w:p w14:paraId="09B552E8" w14:textId="77777777" w:rsidR="004D2717" w:rsidRPr="00D37481" w:rsidRDefault="004D2717" w:rsidP="006B7A0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7F9DCB1" w14:textId="420BED7E" w:rsidR="00EF6043" w:rsidRPr="00D37481" w:rsidRDefault="00EF604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15-18 лет образовательных организаций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Ростова-на-Дону и Ростовской области.</w:t>
            </w:r>
          </w:p>
          <w:p w14:paraId="227690B0" w14:textId="698503AB" w:rsidR="00DE054A" w:rsidRPr="00D37481" w:rsidRDefault="00EF6043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В эссе на тему</w:t>
            </w:r>
            <w:r w:rsidR="00DE054A" w:rsidRPr="00D37481">
              <w:rPr>
                <w:sz w:val="24"/>
                <w:szCs w:val="24"/>
              </w:rPr>
              <w:t xml:space="preserve"> «Создание оптимал</w:t>
            </w:r>
            <w:r w:rsidRPr="00D37481">
              <w:rPr>
                <w:sz w:val="24"/>
                <w:szCs w:val="24"/>
              </w:rPr>
              <w:t xml:space="preserve">ьного инвестиционного портфеля» </w:t>
            </w:r>
            <w:r w:rsidR="00DE054A" w:rsidRPr="00D37481">
              <w:rPr>
                <w:sz w:val="24"/>
                <w:szCs w:val="24"/>
              </w:rPr>
              <w:t>необходимо рассмотреть понятие и виды ценных бумаг, изучить понятие «биржа», раскрыть критерии определения надежного брокера</w:t>
            </w:r>
            <w:r w:rsidRPr="00D37481">
              <w:rPr>
                <w:sz w:val="24"/>
                <w:szCs w:val="24"/>
              </w:rPr>
              <w:t>, р</w:t>
            </w:r>
            <w:r w:rsidR="00DE054A" w:rsidRPr="00D37481">
              <w:rPr>
                <w:sz w:val="24"/>
                <w:szCs w:val="24"/>
              </w:rPr>
              <w:t>ассмотреть существующих брокеров и</w:t>
            </w:r>
            <w:r w:rsidR="004D2717" w:rsidRPr="00D37481">
              <w:rPr>
                <w:sz w:val="24"/>
                <w:szCs w:val="24"/>
              </w:rPr>
              <w:t> </w:t>
            </w:r>
            <w:r w:rsidR="00DE054A" w:rsidRPr="00D37481">
              <w:rPr>
                <w:sz w:val="24"/>
                <w:szCs w:val="24"/>
              </w:rPr>
              <w:t xml:space="preserve">проанализировать </w:t>
            </w:r>
            <w:r w:rsidR="002312A9">
              <w:rPr>
                <w:sz w:val="24"/>
                <w:szCs w:val="24"/>
              </w:rPr>
              <w:t xml:space="preserve">                            </w:t>
            </w:r>
            <w:r w:rsidR="00DE054A" w:rsidRPr="00D37481">
              <w:rPr>
                <w:sz w:val="24"/>
                <w:szCs w:val="24"/>
              </w:rPr>
              <w:t>и</w:t>
            </w:r>
            <w:r w:rsidR="00DB3979" w:rsidRPr="00D37481">
              <w:rPr>
                <w:sz w:val="24"/>
                <w:szCs w:val="24"/>
              </w:rPr>
              <w:t>х</w:t>
            </w:r>
            <w:r w:rsidR="00DE054A" w:rsidRPr="00D37481">
              <w:rPr>
                <w:sz w:val="24"/>
                <w:szCs w:val="24"/>
              </w:rPr>
              <w:t xml:space="preserve"> на предмет надежности</w:t>
            </w:r>
            <w:r w:rsidRPr="00D37481">
              <w:rPr>
                <w:sz w:val="24"/>
                <w:szCs w:val="24"/>
              </w:rPr>
              <w:t>, и</w:t>
            </w:r>
            <w:r w:rsidR="00DE054A" w:rsidRPr="00D37481">
              <w:rPr>
                <w:sz w:val="24"/>
                <w:szCs w:val="24"/>
              </w:rPr>
              <w:t>зучить возможные источники инвестиций</w:t>
            </w:r>
            <w:r w:rsidRPr="00D37481">
              <w:rPr>
                <w:sz w:val="24"/>
                <w:szCs w:val="24"/>
              </w:rPr>
              <w:t>, с</w:t>
            </w:r>
            <w:r w:rsidR="00DE054A" w:rsidRPr="00D37481">
              <w:rPr>
                <w:sz w:val="24"/>
                <w:szCs w:val="24"/>
              </w:rPr>
              <w:t>делать вывод, ценные бумаги каких компаний и в каком количестве должны присутствовать в первоначальном опти</w:t>
            </w:r>
            <w:r w:rsidRPr="00D37481">
              <w:rPr>
                <w:sz w:val="24"/>
                <w:szCs w:val="24"/>
              </w:rPr>
              <w:t>мальном инвестиционном портфеле, а также п</w:t>
            </w:r>
            <w:r w:rsidR="00DE054A" w:rsidRPr="00D37481">
              <w:rPr>
                <w:sz w:val="24"/>
                <w:szCs w:val="24"/>
              </w:rPr>
              <w:t>роанализировать (при желании) доходность портфеля на ближайший год.</w:t>
            </w:r>
          </w:p>
          <w:p w14:paraId="39997ACB" w14:textId="6CC308A9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Эссе - это один из самых оригинальных жанров, который вбирает в себя воспоминания, дневники, письма, исповедь, рассказ и т. д. Чёт</w:t>
            </w:r>
            <w:r w:rsidR="002312A9">
              <w:rPr>
                <w:sz w:val="24"/>
                <w:szCs w:val="24"/>
              </w:rPr>
              <w:t xml:space="preserve">кого определения </w:t>
            </w:r>
            <w:r w:rsidRPr="00D37481">
              <w:rPr>
                <w:sz w:val="24"/>
                <w:szCs w:val="24"/>
              </w:rPr>
              <w:t xml:space="preserve">у этого жанра нет: одни называют его мемуарами особого рода, другие – записками, этюдами. </w:t>
            </w:r>
          </w:p>
          <w:p w14:paraId="500882D4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Особенности жанра эссе: </w:t>
            </w:r>
          </w:p>
          <w:p w14:paraId="718FEAFC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 xml:space="preserve">субъективность, ярко выраженное личностное начало, исповедальный характер работы; </w:t>
            </w:r>
          </w:p>
          <w:p w14:paraId="3936BBEF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 xml:space="preserve">отсутствие заданной композиции, свободная форма изложения с установкой на диалог с читателем; </w:t>
            </w:r>
          </w:p>
          <w:p w14:paraId="03D4995E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 xml:space="preserve">афористичность, образность, эмоциональность речи; </w:t>
            </w:r>
          </w:p>
          <w:p w14:paraId="0E0C60F3" w14:textId="0600F3A0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>предельная открытость, искренность автора, что напоминает «театр одного актёра», где нет возможности уйти в тень, нет дел</w:t>
            </w:r>
            <w:r w:rsidR="002312A9">
              <w:rPr>
                <w:sz w:val="24"/>
                <w:szCs w:val="24"/>
              </w:rPr>
              <w:t xml:space="preserve">ения на положительных </w:t>
            </w:r>
            <w:r w:rsidRPr="00D37481">
              <w:rPr>
                <w:sz w:val="24"/>
                <w:szCs w:val="24"/>
              </w:rPr>
              <w:t xml:space="preserve">и отрицательных персонажей; </w:t>
            </w:r>
          </w:p>
          <w:p w14:paraId="0BF00DCB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</w:t>
            </w:r>
            <w:r w:rsidRPr="00D37481">
              <w:rPr>
                <w:sz w:val="24"/>
                <w:szCs w:val="24"/>
              </w:rPr>
              <w:tab/>
              <w:t xml:space="preserve">свободная трактовка какой-либо темы, проблемы. </w:t>
            </w:r>
          </w:p>
          <w:p w14:paraId="134DCB1D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Работы на Конкурс должны соответствовать следующим требованиям:</w:t>
            </w:r>
          </w:p>
          <w:p w14:paraId="2A75CB03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форматирование: шрифт Times New Roman, кегль – 14, межстрочный интервал – 1,5, отступ – 1,25 см; </w:t>
            </w:r>
          </w:p>
          <w:p w14:paraId="03FA03C4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поля: слева – 3 см, снизу и сверху – 2 см, справа – 1,5 см. </w:t>
            </w:r>
          </w:p>
          <w:p w14:paraId="296F293B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объем работы – не более 5 страниц А4. </w:t>
            </w:r>
          </w:p>
          <w:p w14:paraId="288D8AA9" w14:textId="1FFFF13B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Работа должна быть аккуратно и эстетично оформлена, соответствовать номинации </w:t>
            </w:r>
            <w:r w:rsidR="002312A9">
              <w:rPr>
                <w:sz w:val="24"/>
                <w:szCs w:val="24"/>
              </w:rPr>
              <w:t xml:space="preserve">                         </w:t>
            </w:r>
            <w:r w:rsidRPr="00D37481">
              <w:rPr>
                <w:sz w:val="24"/>
                <w:szCs w:val="24"/>
              </w:rPr>
              <w:t>и выбранной теме, грамотно изложена.</w:t>
            </w:r>
          </w:p>
          <w:p w14:paraId="590D4125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Работы оцениваются по следующим критериям:</w:t>
            </w:r>
          </w:p>
          <w:p w14:paraId="6C891AC8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соответствие работы заданной тематике;</w:t>
            </w:r>
          </w:p>
          <w:p w14:paraId="62D54B89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самостоятельность мышления автора; </w:t>
            </w:r>
          </w:p>
          <w:p w14:paraId="2BBFC1BA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актуальность затронутой проблемы и оригинальность её освещения; </w:t>
            </w:r>
          </w:p>
          <w:p w14:paraId="7677D92E" w14:textId="77777777" w:rsidR="00DE054A" w:rsidRPr="00D37481" w:rsidRDefault="00DE054A" w:rsidP="006B7A07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яркость изложения, воплощение авторского замысла и целостность восприятия произведения; </w:t>
            </w:r>
          </w:p>
          <w:p w14:paraId="6ED3A707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полнота раскрытия темы; </w:t>
            </w:r>
          </w:p>
          <w:p w14:paraId="48BBB858" w14:textId="77777777" w:rsidR="00DE054A" w:rsidRPr="00D37481" w:rsidRDefault="00DE054A" w:rsidP="006B7A07">
            <w:pPr>
              <w:pStyle w:val="a7"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 xml:space="preserve">– построение сюжета, язык, стилистические особенности, логика изложения; </w:t>
            </w:r>
          </w:p>
          <w:p w14:paraId="649BEB19" w14:textId="77777777" w:rsidR="00DE054A" w:rsidRPr="00D37481" w:rsidRDefault="00DE054A" w:rsidP="006B7A07">
            <w:pPr>
              <w:pStyle w:val="a7"/>
              <w:ind w:left="0" w:firstLine="709"/>
              <w:jc w:val="both"/>
              <w:rPr>
                <w:sz w:val="24"/>
                <w:szCs w:val="24"/>
              </w:rPr>
            </w:pPr>
            <w:r w:rsidRPr="00D37481">
              <w:rPr>
                <w:sz w:val="24"/>
                <w:szCs w:val="24"/>
              </w:rPr>
              <w:t>– наличие иллюстраций.</w:t>
            </w:r>
          </w:p>
          <w:p w14:paraId="550F6DD9" w14:textId="26495288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1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         </w:t>
            </w:r>
            <w:r w:rsidRPr="00D37481">
              <w:t xml:space="preserve">8 (863) 273-84-38. </w:t>
            </w:r>
          </w:p>
          <w:p w14:paraId="4C9703D6" w14:textId="77777777" w:rsidR="00DE054A" w:rsidRPr="00D37481" w:rsidRDefault="00DE054A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AF5D8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03635CA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ABA4373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6BA6E0B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91C6701" w14:textId="77777777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A76E254" w14:textId="1278D26D" w:rsidR="00DE054A" w:rsidRDefault="00DE054A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02D5B2A" w14:textId="270F439C" w:rsidR="00530604" w:rsidRDefault="0053060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FA179FD" w14:textId="40D188DF" w:rsidR="00530604" w:rsidRDefault="0053060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17CA210" w14:textId="65620B7D" w:rsidR="00530604" w:rsidRDefault="0053060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5154417" w14:textId="4FBEF49D" w:rsidR="00432AAD" w:rsidRPr="00D37481" w:rsidRDefault="00432AAD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  <w:r w:rsidR="007161FB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  <w:p w14:paraId="05B429DF" w14:textId="77777777" w:rsidR="00432AAD" w:rsidRPr="00D37481" w:rsidRDefault="00432AAD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6FB78" w14:textId="49C4DCE1" w:rsidR="00432AAD" w:rsidRPr="00D37481" w:rsidRDefault="00432AAD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«Сварочные технологии будущего»</w:t>
            </w:r>
          </w:p>
          <w:p w14:paraId="205A79D5" w14:textId="77777777" w:rsidR="00432AAD" w:rsidRPr="00D37481" w:rsidRDefault="00432AAD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1C071" w14:textId="4426F3EA" w:rsidR="00432AAD" w:rsidRPr="00D37481" w:rsidRDefault="00432AAD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Сварка в космосе</w:t>
            </w:r>
            <w:r w:rsidR="003E5241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или под водой, на луне или на М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арсе, живых тканей или</w:t>
            </w:r>
            <w:r w:rsidR="00960243"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бездушной керамики, лазерным лучом или абс</w:t>
            </w:r>
            <w:r w:rsidR="00E831A6" w:rsidRPr="00D37481">
              <w:rPr>
                <w:rFonts w:ascii="Times New Roman" w:hAnsi="Times New Roman" w:cs="Times New Roman"/>
                <w:sz w:val="24"/>
                <w:szCs w:val="24"/>
              </w:rPr>
              <w:t>олютно новым источником энергии…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 всю вашу фантазию</w:t>
            </w:r>
            <w:r w:rsidR="00E831A6" w:rsidRPr="00D37481">
              <w:rPr>
                <w:rFonts w:ascii="Times New Roman" w:hAnsi="Times New Roman" w:cs="Times New Roman"/>
                <w:sz w:val="24"/>
                <w:szCs w:val="24"/>
              </w:rPr>
              <w:t>, логику, и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не забудьте, что при этом нужно помнить и о защите окружающей среды!</w:t>
            </w:r>
          </w:p>
          <w:p w14:paraId="074B08CB" w14:textId="14687E2C" w:rsidR="00960243" w:rsidRPr="00D37481" w:rsidRDefault="00960243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в виде презентации, макета или рисунка для обучающихся 10-18 лет. </w:t>
            </w:r>
          </w:p>
          <w:tbl>
            <w:tblPr>
              <w:tblW w:w="101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40"/>
            </w:tblGrid>
            <w:tr w:rsidR="00432AAD" w:rsidRPr="00D37481" w14:paraId="4AD641B2" w14:textId="77777777" w:rsidTr="00960243">
              <w:trPr>
                <w:trHeight w:val="1419"/>
              </w:trPr>
              <w:tc>
                <w:tcPr>
                  <w:tcW w:w="10140" w:type="dxa"/>
                </w:tcPr>
                <w:p w14:paraId="24D40B78" w14:textId="6085DC08" w:rsidR="00432AAD" w:rsidRPr="00D37481" w:rsidRDefault="00432AAD" w:rsidP="006B086C">
                  <w:pPr>
                    <w:framePr w:hSpace="180" w:wrap="around" w:hAnchor="margin" w:y="-57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74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Требования к презентации</w:t>
                  </w:r>
                  <w:r w:rsidR="00E2300C" w:rsidRPr="00D374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D374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5C8C5AB" w14:textId="4C1B312C" w:rsidR="00432AAD" w:rsidRPr="00D37481" w:rsidRDefault="00E831A6" w:rsidP="006B086C">
                  <w:pPr>
                    <w:framePr w:hSpace="180" w:wrap="around" w:hAnchor="margin" w:y="-57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р</w:t>
                  </w:r>
                  <w:r w:rsidR="00432AAD"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едактор</w:t>
                  </w:r>
                  <w:r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Microsoft PowerPoint;</w:t>
                  </w:r>
                  <w:r w:rsidR="00432AAD"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2543179" w14:textId="4928BB1F" w:rsidR="00432AAD" w:rsidRPr="00D37481" w:rsidRDefault="00E831A6" w:rsidP="006B086C">
                  <w:pPr>
                    <w:framePr w:hSpace="180" w:wrap="around" w:hAnchor="margin" w:y="-57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о</w:t>
                  </w:r>
                  <w:r w:rsidR="00432AAD"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бъем работы </w:t>
                  </w:r>
                  <w:r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</w:t>
                  </w:r>
                  <w:r w:rsidR="00432AAD"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10 слайдов</w:t>
                  </w:r>
                  <w:r w:rsidR="00E2300C"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="00432AAD"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2FACEA3" w14:textId="49A378FA" w:rsidR="00432AAD" w:rsidRPr="00D37481" w:rsidRDefault="00E831A6" w:rsidP="006B086C">
                  <w:pPr>
                    <w:framePr w:hSpace="180" w:wrap="around" w:hAnchor="margin" w:y="-57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первый</w:t>
                  </w:r>
                  <w:r w:rsidR="00432AAD" w:rsidRPr="00D37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слайд - титульный лист: название работы прописными буквами, полужирным шрифтом, выравнивание по центру строки; через строку (шрифт полужирный, выравнивание по правому краю) – Ф.И.О. автора полностью; на следующей строке (шрифт курсив, выравнивание по правому краю) – место учебы (класс, название учебного заведения), ФИО руководителя (полностью), должность. </w:t>
                  </w:r>
                </w:p>
              </w:tc>
            </w:tr>
          </w:tbl>
          <w:p w14:paraId="18A31485" w14:textId="1F64EB95" w:rsidR="00432AAD" w:rsidRPr="00D37481" w:rsidRDefault="00432AAD" w:rsidP="006B7A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рисунку</w:t>
            </w:r>
            <w:r w:rsidR="00E831A6" w:rsidRPr="00D374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4356F767" w14:textId="0F38E026" w:rsidR="00432AAD" w:rsidRPr="00D37481" w:rsidRDefault="00960243" w:rsidP="006B7A07">
            <w:pPr>
              <w:pStyle w:val="Default"/>
              <w:numPr>
                <w:ilvl w:val="0"/>
                <w:numId w:val="37"/>
              </w:numPr>
              <w:ind w:left="0" w:firstLine="709"/>
              <w:jc w:val="both"/>
            </w:pPr>
            <w:r w:rsidRPr="00D37481">
              <w:t>На к</w:t>
            </w:r>
            <w:r w:rsidR="00432AAD" w:rsidRPr="00D37481">
              <w:t>онкурс принимаются работы, соответствующие тематике, выполненные на</w:t>
            </w:r>
            <w:r w:rsidRPr="00D37481">
              <w:t> </w:t>
            </w:r>
            <w:r w:rsidR="00432AAD" w:rsidRPr="00D37481">
              <w:t>бумаге (ватман) формата А4 (210x297мм) или АЗ (297x420мм), в</w:t>
            </w:r>
            <w:r w:rsidR="00E831A6" w:rsidRPr="00D37481">
              <w:t> </w:t>
            </w:r>
            <w:r w:rsidR="00432AAD" w:rsidRPr="00D37481">
              <w:t>любом жанре и</w:t>
            </w:r>
            <w:r w:rsidRPr="00D37481">
              <w:t> </w:t>
            </w:r>
            <w:r w:rsidR="00432AAD" w:rsidRPr="00D37481">
              <w:t>технике (тушь, гуашь, акварель, пастель, коллаж, граттаж, смешанные техники и</w:t>
            </w:r>
            <w:r w:rsidRPr="00D37481">
              <w:t> </w:t>
            </w:r>
            <w:r w:rsidR="00432AAD" w:rsidRPr="00D37481">
              <w:t>др.).</w:t>
            </w:r>
          </w:p>
          <w:p w14:paraId="7A5DF006" w14:textId="13FBD0F9" w:rsidR="00432AAD" w:rsidRPr="00D37481" w:rsidRDefault="00432AAD" w:rsidP="006B7A07">
            <w:pPr>
              <w:pStyle w:val="Default"/>
              <w:numPr>
                <w:ilvl w:val="0"/>
                <w:numId w:val="37"/>
              </w:numPr>
              <w:ind w:left="0" w:firstLine="709"/>
              <w:jc w:val="both"/>
            </w:pPr>
            <w:r w:rsidRPr="00D37481">
              <w:t>Краткие сведения об авторе необходимо размещать только с обратной стороны рисунка: название работы, Ф.И.О. автора (полностью), дата рождения, e-</w:t>
            </w:r>
            <w:r w:rsidR="00E831A6" w:rsidRPr="00D37481">
              <w:t> </w:t>
            </w:r>
            <w:r w:rsidRPr="00D37481">
              <w:t>mail, телефон, полное название образовательной организации, которую представляет автор, ФИО руководителя (полностью), должность.</w:t>
            </w:r>
          </w:p>
          <w:p w14:paraId="4BF6095B" w14:textId="65EFE1E1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2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    </w:t>
            </w:r>
            <w:r w:rsidRPr="00D37481">
              <w:t xml:space="preserve">8 (863) 273-84-38. </w:t>
            </w:r>
          </w:p>
          <w:p w14:paraId="4BA7A6A4" w14:textId="1BC2F5C1" w:rsidR="00432AAD" w:rsidRPr="00D37481" w:rsidRDefault="00432AAD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50CA" w14:textId="2EB27CCD" w:rsidR="00432AAD" w:rsidRPr="00D37481" w:rsidRDefault="00432AAD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0F9A" w14:textId="6B38C528" w:rsidR="00432AAD" w:rsidRPr="00D37481" w:rsidRDefault="00432AAD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BF0810B" w14:textId="54938A64" w:rsidR="00432AAD" w:rsidRPr="00D37481" w:rsidRDefault="00432AAD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B3100DC" w14:textId="486325DA" w:rsidR="00432AAD" w:rsidRDefault="00432AAD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EAFF669" w14:textId="5F8CE84B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BB87065" w14:textId="2DBCA2CB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8BDFFE4" w14:textId="6C0EA5DE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8FE1FE7" w14:textId="181A83EA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C4354D1" w14:textId="4E19A13A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84B1CF7" w14:textId="04A302FB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CB60317" w14:textId="6DA17420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5F0E9AE" w14:textId="6641B45D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1B1532B" w14:textId="0AD04402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2CDBAB8" w14:textId="59812C4E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B8D86A0" w14:textId="0F727D3F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63B9A8D" w14:textId="27A4E3B3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BC000A6" w14:textId="0FE5CA1B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D873390" w14:textId="46D21FA3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61481AA" w14:textId="5BBF1B3E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D84F41C" w14:textId="0095C72B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D066CCE" w14:textId="4A88C672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C31DDD0" w14:textId="2017675B" w:rsidR="002312A9" w:rsidRDefault="002312A9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E8A3634" w14:textId="02F23420" w:rsidR="002312A9" w:rsidRPr="00D37481" w:rsidRDefault="002312A9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E6FFD89" w14:textId="77777777" w:rsidR="00530604" w:rsidRDefault="00530604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706F372" w14:textId="77777777" w:rsidR="00530604" w:rsidRDefault="00530604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560FA6B" w14:textId="77777777" w:rsidR="00530604" w:rsidRDefault="00530604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11ECC42" w14:textId="50B61C1A" w:rsidR="00B31598" w:rsidRPr="00D37481" w:rsidRDefault="00B31598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  <w:r w:rsidR="007161FB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745CB3" w14:textId="20C64FC5" w:rsidR="00B31598" w:rsidRPr="00D37481" w:rsidRDefault="00B31598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15131A" w14:textId="72EF0F7C" w:rsidR="00B31598" w:rsidRDefault="00B31598" w:rsidP="006B7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«Представь! Невидимые технологии третьего тысячелетия»</w:t>
            </w:r>
          </w:p>
          <w:p w14:paraId="5831ED80" w14:textId="77777777" w:rsidR="002312A9" w:rsidRPr="00D37481" w:rsidRDefault="002312A9" w:rsidP="006B7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8572DD" w14:textId="2FE3F56B" w:rsidR="00E2300C" w:rsidRPr="00D37481" w:rsidRDefault="00E2300C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принимаются работы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обучающихся 15-18 лет образовательных организаций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Ростова-на-Дону и Ростовской области.</w:t>
            </w:r>
          </w:p>
          <w:p w14:paraId="168866D5" w14:textId="609B2041" w:rsidR="003E5241" w:rsidRPr="00D37481" w:rsidRDefault="00E2300C" w:rsidP="006B7A0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эссе на тему </w:t>
            </w:r>
            <w:r w:rsidR="00B31598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«Представь! Невидимые те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хнологии третьего тысячелетия» необходимо раскрыть темы </w:t>
            </w:r>
            <w:r w:rsidR="00B31598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</w:t>
            </w:r>
            <w:r w:rsidR="003E5241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31598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планеты Земля от технологической экспансии человечества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31598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231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B31598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технологического рабства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0A0854" w14:textId="47626E0A" w:rsidR="00B31598" w:rsidRPr="00D37481" w:rsidRDefault="00E2300C" w:rsidP="006B7A0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презентации:</w:t>
            </w:r>
          </w:p>
          <w:p w14:paraId="7555567D" w14:textId="5A67CB3C" w:rsidR="00E2300C" w:rsidRPr="00D37481" w:rsidRDefault="00E2300C" w:rsidP="006B7A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редактор Microsoft Power</w:t>
            </w:r>
            <w:r w:rsidR="00BE4752"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Point; </w:t>
            </w:r>
          </w:p>
          <w:p w14:paraId="65E3F9AF" w14:textId="5B7C75F2" w:rsidR="00E2300C" w:rsidRPr="00D37481" w:rsidRDefault="00E2300C" w:rsidP="006B7A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объем работы – до 10 слайдов; </w:t>
            </w:r>
          </w:p>
          <w:p w14:paraId="3E9AE081" w14:textId="4FC8C595" w:rsidR="00E2300C" w:rsidRPr="00D37481" w:rsidRDefault="00E2300C" w:rsidP="006B7A07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D37481">
              <w:rPr>
                <w:color w:val="000000"/>
              </w:rPr>
              <w:t>– первый слайд - титульный лист: название работы прописными буквами, полужирным шрифтом, выравнивание по центру строки; через строку (шрифт полужирный, выравнивание по правому краю) – Ф.И.О. автора полностью; на следующей строке (шрифт курсив, выравнивание по правому краю) – место учебы (класс, название учебного заведения), ФИО руководителя (полностью), должность.</w:t>
            </w:r>
          </w:p>
          <w:p w14:paraId="38D1B4A3" w14:textId="3EB9509A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3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</w:t>
            </w:r>
            <w:r w:rsidRPr="00D37481">
              <w:t xml:space="preserve">8(863) 273-84-38. </w:t>
            </w:r>
          </w:p>
          <w:p w14:paraId="25793B35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5626BB9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28A373EF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2EB1F5C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95832B9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6FB8E7AD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505EBBD2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1E4E7A96" w14:textId="77777777" w:rsidR="00B31598" w:rsidRPr="00D37481" w:rsidRDefault="00B3159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0038C3E8" w14:textId="43C17DA5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0FE02C6" w14:textId="77777777" w:rsidR="00B31598" w:rsidRPr="00D37481" w:rsidRDefault="00B3159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B9A7C" w14:textId="5C400699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9FFB0" w14:textId="5AECAED6" w:rsidR="002F1A6C" w:rsidRPr="00D37481" w:rsidRDefault="002F1A6C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331D" w14:textId="77777777" w:rsidR="00BE4752" w:rsidRPr="00D37481" w:rsidRDefault="00BE4752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9A5B1" w14:textId="77777777" w:rsidR="002F1A6C" w:rsidRPr="00D37481" w:rsidRDefault="002F1A6C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DE9DD" w14:textId="25EE1443" w:rsidR="002D2B2B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C1154" w14:textId="4D8185D4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7E656" w14:textId="4D4C66A8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B06CA" w14:textId="4D1018FF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BCF84" w14:textId="5D74F5D6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7E862" w14:textId="296AE90B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B2524" w14:textId="604C76E5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A1E75" w14:textId="17EF6498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2D8E2" w14:textId="607742BF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881C3" w14:textId="2AA6F0A8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B1633" w14:textId="643F9311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9ECA2" w14:textId="0FF7ED8D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106E0" w14:textId="6651923E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450AE" w14:textId="3D77FC3A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40ED1" w14:textId="7F894848" w:rsidR="002312A9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6E29F" w14:textId="77777777" w:rsidR="002312A9" w:rsidRPr="00D37481" w:rsidRDefault="002312A9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F71BC" w14:textId="2473C712" w:rsidR="00E2300C" w:rsidRDefault="00E2300C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8A8BC1C" w14:textId="4C4524FC" w:rsidR="00530604" w:rsidRDefault="00530604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3A8B4D6" w14:textId="4A2E2EB0" w:rsidR="00530604" w:rsidRDefault="00530604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8C1F193" w14:textId="77777777" w:rsidR="00530604" w:rsidRPr="00D37481" w:rsidRDefault="00530604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6773061" w14:textId="735AE008" w:rsidR="00243C58" w:rsidRPr="00D37481" w:rsidRDefault="00243C58" w:rsidP="006B7A0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  <w:r w:rsidR="007161FB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  <w:p w14:paraId="143B0B94" w14:textId="0F86CFC3" w:rsidR="00243C58" w:rsidRPr="002312A9" w:rsidRDefault="00243C58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="002312A9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</w:t>
            </w:r>
          </w:p>
          <w:p w14:paraId="3837FAFE" w14:textId="41DD1307" w:rsidR="00243C58" w:rsidRDefault="00243C58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Номинация «Измерение качества» </w:t>
            </w:r>
          </w:p>
          <w:p w14:paraId="592FCD4E" w14:textId="77777777" w:rsidR="002312A9" w:rsidRPr="00D37481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A4AE06" w14:textId="06516126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Все мы в повседневной жизни, на работе, в магазине постоянно имеем дело                    </w:t>
            </w:r>
            <w:r w:rsidR="002312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тем, что называется «качество». Мы оцениваем качество своей жизни, работы, качество </w:t>
            </w:r>
            <w:r w:rsidR="00183108"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приобретаемых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товаров, телевизионных передач и т. д. Так что же такое качество, как его определить, можно ли его измерить? И хотя обсуждение качества</w:t>
            </w:r>
            <w:r w:rsidR="00183108"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  –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это непременная часть наших повседневных разговоров, однако общепринятое</w:t>
            </w:r>
            <w:r w:rsidR="00183108"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3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профессиональное понимание этого термина могут различаться, причём очень сильно.</w:t>
            </w:r>
          </w:p>
          <w:p w14:paraId="06B50E86" w14:textId="09C5AE54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Главная задача проекта – рассказать, как вы измеряете качество товаров или</w:t>
            </w:r>
            <w:r w:rsidR="00183108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услуг</w:t>
            </w:r>
            <w:r w:rsidR="002312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повседневной жизни.</w:t>
            </w:r>
          </w:p>
          <w:p w14:paraId="3637AA0C" w14:textId="1574A87B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</w:t>
            </w:r>
            <w:r w:rsidR="00BF727B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онкурса видеопроектов – формирование понимания качества.</w:t>
            </w:r>
          </w:p>
          <w:p w14:paraId="10836401" w14:textId="573D6943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Конкурс принимаются работы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183108"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14-18 лет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г. Ростова-на-Дону и Ростовской области</w:t>
            </w:r>
            <w:r w:rsidR="00183108"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04572" w14:textId="64E31A81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F727B"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онкурс принимаются работы, соответствующие тематике номинации.</w:t>
            </w:r>
          </w:p>
          <w:p w14:paraId="31D57C13" w14:textId="4FC0AF24" w:rsidR="0018310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Видеопроект – это индивидуальный самостоятельно записанный видеоряд                   </w:t>
            </w:r>
            <w:r w:rsidR="002312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 звуковым сопровождением </w:t>
            </w:r>
            <w:r w:rsidR="005D6ED9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продолжительностью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более 5 минут в формате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MP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183108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рамках видеопроекта можно показать самые различные сюжеты из жизни (покупка товаров или получение услуг).</w:t>
            </w:r>
          </w:p>
          <w:p w14:paraId="5F7D913D" w14:textId="34ADA18C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Заявку подает один участник на один проект. При заявленном участии 2-х и более человек проект не может претендовать на первое место.</w:t>
            </w:r>
          </w:p>
          <w:p w14:paraId="6F39C8AB" w14:textId="11FA1EDD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Файл должен быть в формате видео (снятый материал на камеру). Использование фотографий допускается, но не в формате презентации 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MS</w:t>
            </w:r>
            <w:r w:rsidR="00E3236E"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PowerPoint</w:t>
            </w: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6D43D76" w14:textId="77777777" w:rsidR="00243C58" w:rsidRPr="00D37481" w:rsidRDefault="00243C5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Видеоролики, присланные в плохом качестве, с явными дефектами, нарушающие действующее Законодательство Российской Федерации в области авторского права и смежных прав, ущемляющие права граждан, нарушающие Конституцию Российской Федерации в части ст. 29, пункт 2, приниматься к участию в Конкурсе не будут. </w:t>
            </w:r>
          </w:p>
          <w:p w14:paraId="67469CB9" w14:textId="77777777" w:rsidR="00243C58" w:rsidRPr="00D37481" w:rsidRDefault="00243C58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1AF762A4" w14:textId="77777777" w:rsidR="00243C58" w:rsidRPr="00D37481" w:rsidRDefault="00243C58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– соответствие знаний и навыков работы с художественными материалами возрасту участников;</w:t>
            </w:r>
          </w:p>
          <w:p w14:paraId="1444E887" w14:textId="77777777" w:rsidR="00BF727B" w:rsidRPr="00D37481" w:rsidRDefault="00BF727B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оригинальность замысла, его художественное воплощение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самобытность работы;</w:t>
            </w:r>
          </w:p>
          <w:p w14:paraId="32993745" w14:textId="77777777" w:rsidR="00BF727B" w:rsidRPr="00D37481" w:rsidRDefault="00BF727B" w:rsidP="006B7A0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творческий подход к раскрытию темы, самостоятельность </w:t>
            </w: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глубина замысла;</w:t>
            </w:r>
          </w:p>
          <w:p w14:paraId="3AEA1CB2" w14:textId="77777777" w:rsidR="00BF727B" w:rsidRPr="00D37481" w:rsidRDefault="00BF727B" w:rsidP="006B7A07">
            <w:pPr>
              <w:tabs>
                <w:tab w:val="left" w:pos="709"/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eastAsia="Calibri" w:hAnsi="Times New Roman" w:cs="Times New Roman"/>
                <w:sz w:val="24"/>
                <w:szCs w:val="24"/>
              </w:rPr>
              <w:t>–       колорит и композиция работы.</w:t>
            </w:r>
          </w:p>
          <w:p w14:paraId="600B9D1E" w14:textId="0A2FAE21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4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       </w:t>
            </w:r>
            <w:r w:rsidRPr="00D37481">
              <w:t xml:space="preserve">8 (863) 273-84-38. </w:t>
            </w:r>
          </w:p>
          <w:p w14:paraId="44762701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E3A78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AD34E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1814B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702CA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5600D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CFCE3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9F03D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919C8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C4536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BF42D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8B103" w14:textId="735D73DC" w:rsidR="00E3236E" w:rsidRDefault="00E3236E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332A87E" w14:textId="2976E76E" w:rsidR="00530604" w:rsidRDefault="0053060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19931E3" w14:textId="7D1BC3E0" w:rsidR="00530604" w:rsidRDefault="0053060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D367697" w14:textId="77777777" w:rsidR="00530604" w:rsidRPr="00D37481" w:rsidRDefault="00530604" w:rsidP="006B7A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E483B63" w14:textId="4499ACD8" w:rsidR="00182FDB" w:rsidRPr="00D37481" w:rsidRDefault="00182FDB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  <w:r w:rsidR="007161FB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  <w:p w14:paraId="1AB490F6" w14:textId="2E779C0A" w:rsidR="00182FDB" w:rsidRPr="00D37481" w:rsidRDefault="00182FDB" w:rsidP="006B7A0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C29FD78" w14:textId="1034A7A8" w:rsidR="00182FDB" w:rsidRPr="00D37481" w:rsidRDefault="00182FDB" w:rsidP="006B7A0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«Волшебная бумага»</w:t>
            </w:r>
          </w:p>
          <w:p w14:paraId="11ED9EBE" w14:textId="77777777" w:rsidR="00182FDB" w:rsidRPr="00D37481" w:rsidRDefault="00182FDB" w:rsidP="006B7A0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F90B3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На конкурс предоставляются работы, выполненные в технике «бумажная пластика». Белая бумага различной плотности и фактуры (возможны авторские варианты фактур бумаги) используется для создания объемно-пространственных предметов декоративно-прикладной направленности. Приветствуются различные техники и технологии создания новых материалов из бумаги.</w:t>
            </w:r>
          </w:p>
          <w:p w14:paraId="788F0D46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Цели конкурса: решение вопросов экологичности через призму творчества; привлечение школьников к творчеству через исследовательскую деятельность.</w:t>
            </w:r>
          </w:p>
          <w:p w14:paraId="22FD2600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Работы оцениваются по следующим критериям:</w:t>
            </w:r>
          </w:p>
          <w:p w14:paraId="64A7934F" w14:textId="66582382" w:rsidR="00182FDB" w:rsidRPr="00D37481" w:rsidRDefault="00182FDB" w:rsidP="006B7A07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оригинальность замысла, его ху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>дожественное воплощение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и самобытность работы;</w:t>
            </w:r>
          </w:p>
          <w:p w14:paraId="0BCB1837" w14:textId="7B4D5C3F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подход к раскрытию темы </w:t>
            </w:r>
            <w:r w:rsidR="00E3236E" w:rsidRPr="00D3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курса, самостоятельность </w:t>
            </w:r>
            <w:r w:rsidR="00E3236E" w:rsidRPr="00D37481">
              <w:rPr>
                <w:rFonts w:ascii="Times New Roman" w:hAnsi="Times New Roman" w:cs="Times New Roman"/>
                <w:sz w:val="24"/>
                <w:szCs w:val="24"/>
              </w:rPr>
              <w:t>и глубина замысла;</w:t>
            </w:r>
          </w:p>
          <w:p w14:paraId="096CB9A5" w14:textId="0A99A046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соответствие знаний и навыков работы с художественными материалами возрасту участников</w:t>
            </w:r>
            <w:r w:rsidR="00E3236E" w:rsidRPr="00D3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AA33E" w14:textId="3CDCB654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участников: </w:t>
            </w:r>
            <w:r w:rsidR="00E3236E" w:rsidRPr="00D3748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7-12 лет.</w:t>
            </w:r>
          </w:p>
          <w:p w14:paraId="389761D0" w14:textId="6237D9F7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5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       </w:t>
            </w:r>
            <w:r w:rsidRPr="00D37481">
              <w:t xml:space="preserve">8 (863) 273-84-38. </w:t>
            </w:r>
          </w:p>
          <w:p w14:paraId="6F29645D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E0E2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B2B20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ACA09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21AB5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24B3B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0B512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86EDE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0BE66" w14:textId="77777777" w:rsidR="002D2B2B" w:rsidRPr="00D37481" w:rsidRDefault="002D2B2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BD0A4" w14:textId="0818C550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7F2F4" w14:textId="717A3178" w:rsidR="00DE054A" w:rsidRPr="00D37481" w:rsidRDefault="00DE054A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C8CE56" w14:textId="77777777" w:rsidR="00B31598" w:rsidRPr="00D37481" w:rsidRDefault="00B3159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50056E1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911C037" w14:textId="50938D5C" w:rsidR="00DE054A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7A2E195" w14:textId="4EB4DED4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BD552B8" w14:textId="11D31F4F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B64D198" w14:textId="15C9A164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34145D4" w14:textId="2A20C151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5A4F819" w14:textId="64CEAF58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829C21F" w14:textId="25090278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5B07BF3" w14:textId="3E90089F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6A79274" w14:textId="55AA4C0C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1345562" w14:textId="4FBC4F1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3311EE" w14:textId="70439DF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D100A02" w14:textId="1B5CE38B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59205DD" w14:textId="5DF7DC3B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8C8A153" w14:textId="13E1911F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F890CEE" w14:textId="57C1E8EA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5114CC6" w14:textId="43BB13C2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AF1CC6B" w14:textId="293C27FF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3D736AF" w14:textId="77777777" w:rsidR="002312A9" w:rsidRPr="00D37481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8A3065F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8692E03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73ACB48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0A889B5" w14:textId="4616E422" w:rsidR="00182FDB" w:rsidRPr="00D37481" w:rsidRDefault="00182FDB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  <w:r w:rsidR="007161FB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  <w:p w14:paraId="79136331" w14:textId="77777777" w:rsidR="00182FDB" w:rsidRPr="00D37481" w:rsidRDefault="00182FDB" w:rsidP="006B7A07">
            <w:pPr>
              <w:tabs>
                <w:tab w:val="left" w:pos="318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137D9" w14:textId="7F3786A0" w:rsidR="00182FDB" w:rsidRPr="00D37481" w:rsidRDefault="00182FDB" w:rsidP="006B7A07">
            <w:pPr>
              <w:tabs>
                <w:tab w:val="left" w:pos="3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«Вторая жизнь»</w:t>
            </w:r>
          </w:p>
          <w:p w14:paraId="4C464143" w14:textId="77777777" w:rsidR="00182FDB" w:rsidRPr="00D37481" w:rsidRDefault="00182FDB" w:rsidP="006B7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2739E" w14:textId="511D2719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C87" w:rsidRPr="00D37481">
              <w:rPr>
                <w:rFonts w:ascii="Times New Roman" w:hAnsi="Times New Roman" w:cs="Times New Roman"/>
                <w:sz w:val="24"/>
                <w:szCs w:val="24"/>
              </w:rPr>
              <w:t>а конкурс принимаются работы (э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кокостюм в виде фотографий или видео) единичных изделий или коллекций одежды (не менее трех моделей), выполненные из вторичных материалов (бумаги, пластика, соломы, фольги, полиэтилена и т. д.) в натуральную величину. Приветствуется при создании моделей использовать смелый крой, авангардные формы.</w:t>
            </w:r>
          </w:p>
          <w:p w14:paraId="165A4ACB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Цель конкурса: обратить внимание окружающих на проблему накопления ненужных вещей и переработки отходов; популяризация творчества юных дизайнеров одежды, создание благоприятных условий для их самовыражения.</w:t>
            </w:r>
          </w:p>
          <w:p w14:paraId="20F411C9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14:paraId="4E5AFCCC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оригинальность идеи и креативный подход;</w:t>
            </w:r>
          </w:p>
          <w:p w14:paraId="13A10178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сложность использования необычных материалов;</w:t>
            </w:r>
          </w:p>
          <w:p w14:paraId="22C20687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- качество исполнения изделий.</w:t>
            </w:r>
          </w:p>
          <w:p w14:paraId="088129C9" w14:textId="77777777" w:rsidR="00182FDB" w:rsidRPr="00D37481" w:rsidRDefault="00182FDB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участников: 12-18 лет.</w:t>
            </w:r>
          </w:p>
          <w:p w14:paraId="22904134" w14:textId="13B1B87E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6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 xml:space="preserve"> вопросам подачи заявки обращаться по телефону </w:t>
            </w:r>
            <w:r w:rsidR="002312A9">
              <w:t xml:space="preserve">                        </w:t>
            </w:r>
            <w:r w:rsidRPr="00D37481">
              <w:t xml:space="preserve">8 (863) 273-84-38. </w:t>
            </w:r>
          </w:p>
          <w:p w14:paraId="4907ECF3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01A007E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091AFED" w14:textId="77777777" w:rsidR="00DE054A" w:rsidRPr="00D37481" w:rsidRDefault="00DE054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016DBE2" w14:textId="77777777" w:rsidR="00DE054A" w:rsidRPr="00D37481" w:rsidRDefault="00DE054A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47FE3D33" w14:textId="77777777" w:rsidR="00DE054A" w:rsidRPr="00D37481" w:rsidRDefault="00DE054A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F7EAE08" w14:textId="77777777" w:rsidR="00DE054A" w:rsidRPr="00D37481" w:rsidRDefault="00DE054A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39E76750" w14:textId="77777777" w:rsidR="00DE054A" w:rsidRPr="00D37481" w:rsidRDefault="00DE054A" w:rsidP="006B7A07">
            <w:pPr>
              <w:shd w:val="clear" w:color="auto" w:fill="FFFFFF"/>
              <w:tabs>
                <w:tab w:val="left" w:pos="1059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  <w:p w14:paraId="7C75006C" w14:textId="77777777" w:rsidR="00B31598" w:rsidRPr="00D37481" w:rsidRDefault="00B3159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B73ACD1" w14:textId="49E35A13" w:rsidR="00D7136F" w:rsidRPr="00D37481" w:rsidRDefault="00D7136F" w:rsidP="006B7A0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0370E2" w14:textId="77777777" w:rsidR="00B31598" w:rsidRPr="00D37481" w:rsidRDefault="00B31598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FB98873" w14:textId="77777777" w:rsidR="00D7136F" w:rsidRPr="00D37481" w:rsidRDefault="00D7136F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BB45D6F" w14:textId="77777777" w:rsidR="00D7136F" w:rsidRPr="00D37481" w:rsidRDefault="00D7136F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1714F9E" w14:textId="2EB4EA99" w:rsidR="00D7136F" w:rsidRDefault="00D7136F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D98AAFF" w14:textId="14E4FA6A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F677F10" w14:textId="30825863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385A40F" w14:textId="08F3A1FA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599B516" w14:textId="74C4C87B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C4C1F6E" w14:textId="4F5E8578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8332382" w14:textId="5CE6270A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4748B5F" w14:textId="06135BBC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FB2F2D2" w14:textId="7F1A2C9D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A2E8A6F" w14:textId="5681807E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12B3625" w14:textId="31C8F126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4D81221" w14:textId="703C2EDD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FDEBAF0" w14:textId="2EB65D55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5275F0C" w14:textId="727608AD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537D354" w14:textId="39B3085F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454E999" w14:textId="68925830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14E1FD3" w14:textId="3D27BB31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84522F7" w14:textId="4F5B213E" w:rsidR="002312A9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17143F" w14:textId="77777777" w:rsidR="002312A9" w:rsidRPr="00D37481" w:rsidRDefault="002312A9" w:rsidP="006B7A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3082BED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14:paraId="758F770F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2F3DCBA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05EC00E" w14:textId="77777777" w:rsidR="00530604" w:rsidRDefault="00530604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2AE0369" w14:textId="50679227" w:rsidR="00362928" w:rsidRPr="00D37481" w:rsidRDefault="00362928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Приложение № </w:t>
            </w:r>
            <w:r w:rsidR="007161FB"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  <w:p w14:paraId="4708BEA6" w14:textId="77777777" w:rsidR="00362928" w:rsidRPr="00D37481" w:rsidRDefault="00362928" w:rsidP="006B7A07">
            <w:pPr>
              <w:tabs>
                <w:tab w:val="left" w:pos="3327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6CD68" w14:textId="549DDF9E" w:rsidR="00362928" w:rsidRPr="00D37481" w:rsidRDefault="00362928" w:rsidP="006B7A07">
            <w:pPr>
              <w:tabs>
                <w:tab w:val="left" w:pos="3327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«Берегу окружающую среду»</w:t>
            </w:r>
          </w:p>
          <w:p w14:paraId="0F82E63A" w14:textId="77777777" w:rsidR="00362928" w:rsidRPr="00D37481" w:rsidRDefault="00362928" w:rsidP="006B7A0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6F193" w14:textId="4AF5FA74" w:rsidR="00362928" w:rsidRPr="00D37481" w:rsidRDefault="0036292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о защите окружающей среды нашей планеты: интересные сюжеты, факты из жизни, забав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ные истории. Видеоролик –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это самостоятельно записанный видеоряд 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со звуковым сопровождением 1-2 участников, продолжительностью не более 5 минут в формате </w:t>
            </w:r>
            <w:r w:rsidRPr="00D3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A2E5837" w14:textId="1799DACB" w:rsidR="00362928" w:rsidRPr="00D37481" w:rsidRDefault="0036292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Цели конкурса: развитие у детей и подростков умения выражать свое отношение </w:t>
            </w:r>
            <w:r w:rsidR="00231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к природным и культурным ценностям через результаты творческой, художественной, социально-полезной и исследовательской деятельности; воспитание у подростков бережного отношени</w:t>
            </w:r>
            <w:r w:rsidR="00465939" w:rsidRPr="00D374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 xml:space="preserve"> к общечеловеческим ценностям в</w:t>
            </w:r>
            <w:r w:rsidR="00465939" w:rsidRPr="00D37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соответствии с принципом сохранения культу</w:t>
            </w:r>
            <w:r w:rsidR="002F1A6C" w:rsidRPr="00D37481">
              <w:rPr>
                <w:rFonts w:ascii="Times New Roman" w:hAnsi="Times New Roman" w:cs="Times New Roman"/>
                <w:sz w:val="24"/>
                <w:szCs w:val="24"/>
              </w:rPr>
              <w:t>рного и природного разнообразия.</w:t>
            </w:r>
          </w:p>
          <w:p w14:paraId="2EFAF838" w14:textId="77777777" w:rsidR="00362928" w:rsidRPr="00D37481" w:rsidRDefault="0036292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Оценивается выдержанность сюжетной линии, операторская работа, режиссерская работа, раскрытие темы.</w:t>
            </w:r>
          </w:p>
          <w:p w14:paraId="6D1145B2" w14:textId="77777777" w:rsidR="00362928" w:rsidRPr="00D37481" w:rsidRDefault="00362928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участников: 12-18 лет.</w:t>
            </w:r>
          </w:p>
          <w:p w14:paraId="13223D29" w14:textId="23FF727F" w:rsidR="008C397F" w:rsidRPr="00D37481" w:rsidRDefault="008C397F" w:rsidP="006B7A07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D37481">
              <w:rPr>
                <w:kern w:val="2"/>
              </w:rPr>
              <w:t xml:space="preserve">Работу, </w:t>
            </w:r>
            <w:r w:rsidRPr="00D37481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D37481">
              <w:rPr>
                <w:kern w:val="2"/>
              </w:rPr>
              <w:t xml:space="preserve">необходимо </w:t>
            </w:r>
            <w:r w:rsidRPr="00D37481">
              <w:t>предоставить до 10 сентября 2021 г. на адрес</w:t>
            </w:r>
            <w:r w:rsidRPr="00D37481">
              <w:rPr>
                <w:kern w:val="2"/>
              </w:rPr>
              <w:t xml:space="preserve"> электронной почты: </w:t>
            </w:r>
            <w:hyperlink r:id="rId37" w:history="1">
              <w:r w:rsidRPr="00D37481">
                <w:rPr>
                  <w:rStyle w:val="af"/>
                  <w:kern w:val="2"/>
                </w:rPr>
                <w:t>vklyuchay.ekologiku@gmail.com</w:t>
              </w:r>
            </w:hyperlink>
            <w:r w:rsidRPr="00D37481">
              <w:rPr>
                <w:kern w:val="2"/>
              </w:rPr>
              <w:t>. По</w:t>
            </w:r>
            <w:r w:rsidRPr="00D37481">
              <w:t> вопросам подачи заявки обращаться по телефону</w:t>
            </w:r>
            <w:r w:rsidR="002312A9">
              <w:t xml:space="preserve">                                   </w:t>
            </w:r>
            <w:r w:rsidRPr="00D37481">
              <w:t xml:space="preserve"> 8 (863) 273-84-38. </w:t>
            </w:r>
          </w:p>
          <w:p w14:paraId="4B8A0088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14:paraId="08434EA8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kern w:val="2"/>
                <w:sz w:val="24"/>
                <w:szCs w:val="24"/>
              </w:rPr>
              <w:br w:type="page"/>
            </w:r>
          </w:p>
          <w:p w14:paraId="192D3011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599B604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4E8C059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027EAC8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666A2F7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A86D34C" w14:textId="77777777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164BDDC" w14:textId="193D5258" w:rsidR="00D7136F" w:rsidRPr="00D37481" w:rsidRDefault="00D7136F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08CB47C" w14:textId="10F4F3EF" w:rsidR="00066C61" w:rsidRPr="00D37481" w:rsidRDefault="00066C61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03EC71B" w14:textId="77777777" w:rsidR="00066C61" w:rsidRPr="00D37481" w:rsidRDefault="00066C61" w:rsidP="006B7A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0D4840D" w14:textId="77777777" w:rsidR="00D7136F" w:rsidRPr="00D37481" w:rsidRDefault="00D7136F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8167CDC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485F446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4B01B91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8A443C8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0A5BAAC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3BD5509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A4049DB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CD51AD1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A906689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78FD0EE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721B552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D55DBF3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CB2614D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6406CF5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1BA44D8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9722517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72C4DD7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9A59EF6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91CBEFD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E8D89FD" w14:textId="77777777" w:rsidR="002312A9" w:rsidRDefault="002312A9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35BFA8A" w14:textId="77777777" w:rsidR="00530604" w:rsidRDefault="00530604" w:rsidP="006B7A07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00E6D77" w14:textId="0AA76298" w:rsidR="006B7A07" w:rsidRPr="006B7A07" w:rsidRDefault="006B7A07" w:rsidP="006B7A07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7A0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31</w:t>
            </w:r>
          </w:p>
          <w:p w14:paraId="7AA20DC3" w14:textId="77777777" w:rsidR="006B7A07" w:rsidRPr="006B7A07" w:rsidRDefault="006B7A07" w:rsidP="006B7A07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B7A07">
              <w:rPr>
                <w:b/>
              </w:rPr>
              <w:t>Номинация «Альтернативная энергетика –это экологично»</w:t>
            </w:r>
          </w:p>
          <w:p w14:paraId="35F6EB26" w14:textId="77777777" w:rsidR="006B7A07" w:rsidRPr="006B7A07" w:rsidRDefault="006B7A07" w:rsidP="006B7A07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5CA7EDA4" w14:textId="1CFCFCFB" w:rsidR="006B7A07" w:rsidRPr="006B7A07" w:rsidRDefault="006B7A07" w:rsidP="006B7A07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7">
              <w:rPr>
                <w:rFonts w:ascii="Times New Roman" w:hAnsi="Times New Roman" w:cs="Times New Roman"/>
                <w:sz w:val="24"/>
                <w:szCs w:val="24"/>
              </w:rPr>
              <w:t>Основной целью проекта является пропаганда природоохранных и ресурсосберегающих знаний при проектировании инженерно-экологических систем строительной индустрии среди обучающихся, основанных на обеспечении экологической безопасности урбанизированных территорий за счет внедрения альтернативных источников энергии, формирование нравственных качеств через знания о природных ресурсах Донского края, вовлечение обучающихся в активную исследовательскую деятельность и развитие, таким образом, их творческих  способностей.</w:t>
            </w:r>
          </w:p>
          <w:p w14:paraId="31548871" w14:textId="1F47CA14" w:rsidR="006B7A07" w:rsidRPr="006B7A07" w:rsidRDefault="006B7A07" w:rsidP="006B7A07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Объекты проектирования: ветровые и солнечные установки для размещения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  <w:r w:rsidRPr="006B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территории Ростовской области с учетом природно-климатического потенциала территории размещения.</w:t>
            </w:r>
          </w:p>
          <w:p w14:paraId="1303250E" w14:textId="77777777" w:rsidR="006B7A07" w:rsidRPr="006B7A07" w:rsidRDefault="006B7A07" w:rsidP="006B7A07">
            <w:pPr>
              <w:pStyle w:val="Style3"/>
              <w:widowControl/>
              <w:tabs>
                <w:tab w:val="left" w:pos="426"/>
                <w:tab w:val="left" w:pos="1418"/>
              </w:tabs>
              <w:spacing w:line="276" w:lineRule="auto"/>
              <w:ind w:right="19"/>
            </w:pPr>
            <w:r w:rsidRPr="006B7A07">
              <w:rPr>
                <w:rStyle w:val="FontStyle34"/>
              </w:rPr>
              <w:t>Конкурсная работа должна быть представлена в электронном формате .</w:t>
            </w:r>
            <w:r w:rsidRPr="006B7A07">
              <w:rPr>
                <w:rStyle w:val="FontStyle34"/>
                <w:lang w:val="en-US"/>
              </w:rPr>
              <w:t>doc</w:t>
            </w:r>
            <w:r w:rsidRPr="006B7A07">
              <w:rPr>
                <w:rStyle w:val="FontStyle34"/>
              </w:rPr>
              <w:t>/.</w:t>
            </w:r>
            <w:r w:rsidRPr="006B7A07">
              <w:rPr>
                <w:rStyle w:val="FontStyle34"/>
                <w:lang w:val="en-US"/>
              </w:rPr>
              <w:t>docx</w:t>
            </w:r>
            <w:r w:rsidRPr="006B7A07">
              <w:rPr>
                <w:rStyle w:val="FontStyle34"/>
              </w:rPr>
              <w:t>, в одном файле размером до 20 мегабайт</w:t>
            </w:r>
            <w:r w:rsidRPr="006B7A07">
              <w:t xml:space="preserve">. </w:t>
            </w:r>
            <w:r w:rsidRPr="006B7A07">
              <w:rPr>
                <w:rFonts w:eastAsia="Calibri"/>
              </w:rPr>
              <w:t>Текст проекта, представляемого на Конкурс, должен отвечать следующим требованиям:</w:t>
            </w:r>
          </w:p>
          <w:p w14:paraId="7AB140EE" w14:textId="3977D308" w:rsidR="006B7A07" w:rsidRPr="006B7A07" w:rsidRDefault="006B7A07" w:rsidP="006B7A07">
            <w:pPr>
              <w:tabs>
                <w:tab w:val="left" w:pos="709"/>
                <w:tab w:val="left" w:pos="851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Общий объём проекта не должен превышать </w:t>
            </w:r>
            <w:r w:rsidRPr="006B7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страниц</w:t>
            </w: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7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включая</w:t>
            </w: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титульный лист, аннотацию, иллюстрации, графики, рисунки, фотографии, расчёт экономической эффективности/затрат на внедрение или выполнение проекта, перечень ссылок, приложения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и список литературы.</w:t>
            </w:r>
          </w:p>
          <w:p w14:paraId="7D14E929" w14:textId="2AE89BB7" w:rsidR="006B7A07" w:rsidRPr="006B7A07" w:rsidRDefault="006B7A07" w:rsidP="006B7A07">
            <w:pPr>
              <w:tabs>
                <w:tab w:val="left" w:pos="993"/>
              </w:tabs>
              <w:spacing w:after="0" w:line="276" w:lineRule="auto"/>
              <w:ind w:firstLine="709"/>
              <w:jc w:val="both"/>
              <w:rPr>
                <w:rStyle w:val="FontStyle34"/>
              </w:rPr>
            </w:pPr>
            <w:r w:rsidRPr="006B7A07">
              <w:rPr>
                <w:rStyle w:val="FontStyle34"/>
              </w:rPr>
              <w:t>2. Текст работы должен излагаться на русском языке с соблю</w:t>
            </w:r>
            <w:r>
              <w:rPr>
                <w:rStyle w:val="FontStyle34"/>
              </w:rPr>
              <w:t>дением правил</w:t>
            </w:r>
            <w:r w:rsidRPr="006B7A07">
              <w:rPr>
                <w:rStyle w:val="FontStyle34"/>
              </w:rPr>
              <w:t xml:space="preserve"> и норм русского языка.</w:t>
            </w:r>
          </w:p>
          <w:p w14:paraId="2641D018" w14:textId="2C2E3007" w:rsidR="006B7A07" w:rsidRPr="006B7A07" w:rsidRDefault="006B7A07" w:rsidP="006B7A07">
            <w:pPr>
              <w:tabs>
                <w:tab w:val="left" w:pos="993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Текст должен быть напечатан через </w:t>
            </w:r>
            <w:r w:rsidRPr="006B7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полуторный межстрочный интервал</w:t>
            </w: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шрифт обычный (не жирный, не курсив), Times New Roman, 12 размер, параметры страницы: верхнее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и нижнее поля – 2 см, правое и левое поля – 2,5 см.</w:t>
            </w:r>
          </w:p>
          <w:p w14:paraId="45D8E87C" w14:textId="77777777" w:rsidR="006B7A07" w:rsidRPr="006B7A07" w:rsidRDefault="006B7A07" w:rsidP="006B7A07">
            <w:pPr>
              <w:tabs>
                <w:tab w:val="left" w:pos="993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4. Приложения (входят в общий объём проекта, не превышающий 15 страниц) – не более 5 страниц – должны быть помещены в конце работы после списка литературы</w:t>
            </w:r>
          </w:p>
          <w:p w14:paraId="2D5BA6A1" w14:textId="77777777" w:rsidR="006B7A07" w:rsidRPr="006B7A07" w:rsidRDefault="006B7A07" w:rsidP="006B7A07">
            <w:pPr>
              <w:tabs>
                <w:tab w:val="left" w:pos="993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5. На титульном листе проекта обязательно должны быть в последовательном порядке указаны:</w:t>
            </w:r>
          </w:p>
          <w:p w14:paraId="30143034" w14:textId="77777777" w:rsidR="006B7A07" w:rsidRPr="006B7A07" w:rsidRDefault="006B7A07" w:rsidP="00F51448">
            <w:pPr>
              <w:tabs>
                <w:tab w:val="left" w:pos="634"/>
              </w:tabs>
              <w:spacing w:line="276" w:lineRule="auto"/>
              <w:ind w:left="6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- название конкурса;</w:t>
            </w:r>
          </w:p>
          <w:p w14:paraId="1189F9D5" w14:textId="5C18EA82" w:rsidR="006B7A07" w:rsidRPr="006B7A07" w:rsidRDefault="00F51448" w:rsidP="00F51448">
            <w:pPr>
              <w:tabs>
                <w:tab w:val="left" w:pos="634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B7A07"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чёткое и краткое название проекта – не более 7 слов (название может сопровождаться, если необходимо, полным научным названием);</w:t>
            </w:r>
          </w:p>
          <w:p w14:paraId="75422A08" w14:textId="0A21F43A" w:rsidR="006B7A07" w:rsidRPr="006B7A07" w:rsidRDefault="00F51448" w:rsidP="00F51448">
            <w:pPr>
              <w:tabs>
                <w:tab w:val="left" w:pos="634"/>
                <w:tab w:val="left" w:pos="1276"/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6B7A07"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- имена и фамилии авторов проекта и полные фамилии, имена и отчества руководителей. Для последних – обязательное указание должности;</w:t>
            </w:r>
          </w:p>
          <w:p w14:paraId="065363F4" w14:textId="77777777" w:rsidR="006B7A07" w:rsidRPr="006B7A07" w:rsidRDefault="006B7A07" w:rsidP="00F51448">
            <w:pPr>
              <w:tabs>
                <w:tab w:val="left" w:pos="634"/>
                <w:tab w:val="left" w:pos="709"/>
                <w:tab w:val="left" w:pos="99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>-  название региона, год.</w:t>
            </w:r>
          </w:p>
          <w:p w14:paraId="482E429C" w14:textId="394444EE" w:rsidR="006B7A07" w:rsidRPr="006B7A07" w:rsidRDefault="006B7A07" w:rsidP="00F51448">
            <w:pPr>
              <w:tabs>
                <w:tab w:val="left" w:pos="426"/>
                <w:tab w:val="left" w:pos="993"/>
              </w:tabs>
              <w:spacing w:after="0" w:line="276" w:lineRule="auto"/>
              <w:ind w:firstLine="709"/>
              <w:jc w:val="both"/>
              <w:rPr>
                <w:rStyle w:val="FontStyle34"/>
                <w:rFonts w:eastAsia="Calibri"/>
              </w:rPr>
            </w:pP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страница проекта должна быть научной аннотацией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Объём аннотации не должен превышать </w:t>
            </w:r>
            <w:r w:rsidRPr="006B7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лист машинописного текста</w:t>
            </w:r>
            <w:r w:rsidRPr="006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1BE32A4" w14:textId="78868BC4" w:rsidR="006B7A07" w:rsidRPr="006B7A07" w:rsidRDefault="006B7A07" w:rsidP="00F51448">
            <w:pPr>
              <w:pStyle w:val="Style3"/>
              <w:widowControl/>
              <w:numPr>
                <w:ilvl w:val="0"/>
                <w:numId w:val="39"/>
              </w:numPr>
              <w:tabs>
                <w:tab w:val="left" w:pos="426"/>
                <w:tab w:val="left" w:pos="993"/>
              </w:tabs>
              <w:spacing w:line="276" w:lineRule="auto"/>
              <w:ind w:left="0" w:right="19" w:firstLine="709"/>
              <w:rPr>
                <w:rStyle w:val="FontStyle34"/>
              </w:rPr>
            </w:pPr>
            <w:r w:rsidRPr="006B7A07">
              <w:rPr>
                <w:rStyle w:val="FontStyle34"/>
              </w:rPr>
              <w:t>Конкурсная работа участника должна быть выполнена в соответствии с тематикой Конкурса и его условиями.</w:t>
            </w:r>
          </w:p>
          <w:p w14:paraId="68A97A7E" w14:textId="77777777" w:rsidR="006B7A07" w:rsidRPr="006B7A07" w:rsidRDefault="006B7A07" w:rsidP="006B7A07">
            <w:pPr>
              <w:pStyle w:val="Style3"/>
              <w:widowControl/>
              <w:numPr>
                <w:ilvl w:val="0"/>
                <w:numId w:val="39"/>
              </w:numPr>
              <w:tabs>
                <w:tab w:val="left" w:pos="0"/>
                <w:tab w:val="left" w:pos="993"/>
              </w:tabs>
              <w:spacing w:line="276" w:lineRule="auto"/>
              <w:ind w:left="0" w:right="19" w:firstLine="709"/>
              <w:rPr>
                <w:rStyle w:val="FontStyle34"/>
              </w:rPr>
            </w:pPr>
            <w:r w:rsidRPr="006B7A07">
              <w:rPr>
                <w:rStyle w:val="FontStyle34"/>
              </w:rPr>
              <w:t xml:space="preserve">Тематика: ветровые и солнечные установки для размещения на территории Ростовской области с учетом природно-климатического потенциала территории размещения. При этом исследование должно быть ориентировано на оздоровление среды обитания людей и экосистем и получение научно-практического результата. </w:t>
            </w:r>
          </w:p>
          <w:p w14:paraId="48CD2776" w14:textId="77B19A5C" w:rsidR="006B7A07" w:rsidRPr="006B7A07" w:rsidRDefault="006B7A07" w:rsidP="006B7A07">
            <w:pPr>
              <w:pStyle w:val="Style3"/>
              <w:widowControl/>
              <w:numPr>
                <w:ilvl w:val="0"/>
                <w:numId w:val="39"/>
              </w:numPr>
              <w:tabs>
                <w:tab w:val="left" w:pos="426"/>
                <w:tab w:val="left" w:pos="993"/>
              </w:tabs>
              <w:spacing w:line="276" w:lineRule="auto"/>
              <w:ind w:left="0" w:right="19" w:firstLine="709"/>
            </w:pPr>
            <w:r w:rsidRPr="006B7A07">
              <w:lastRenderedPageBreak/>
              <w:t>В содержании проекта конкурсанты в обязательном порядке представляют свои предложения по возможности прямого внедрения результато</w:t>
            </w:r>
            <w:r w:rsidR="00F51448">
              <w:t>в проекта</w:t>
            </w:r>
            <w:r w:rsidRPr="006B7A07">
              <w:t xml:space="preserve"> в практику с прилагаемым расчётом затрат или оценку затрат при выполнении своего проекта.</w:t>
            </w:r>
          </w:p>
          <w:p w14:paraId="016FC518" w14:textId="77777777" w:rsidR="006B7A07" w:rsidRPr="006B7A07" w:rsidRDefault="006B7A07" w:rsidP="006B7A0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7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 конкурсных проектов:</w:t>
            </w:r>
          </w:p>
          <w:p w14:paraId="37E8DA6C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Соответствие конкурсной работы требованиям к ее оформлению.</w:t>
            </w:r>
          </w:p>
          <w:p w14:paraId="7B103D9E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Актуальность  темы и ее обоснование.</w:t>
            </w:r>
          </w:p>
          <w:p w14:paraId="3918E0A4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Новизна исследуемой проблемы.</w:t>
            </w:r>
          </w:p>
          <w:p w14:paraId="0A6ED25E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Постановка цели и задач, их соответствие содержанию работы.</w:t>
            </w:r>
          </w:p>
          <w:p w14:paraId="58890B02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Обоснованность применения методики исследования, полнота ее изложения.</w:t>
            </w:r>
          </w:p>
          <w:p w14:paraId="1C7821AC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Глубина проработанности и осмысления материала, использование литературы.</w:t>
            </w:r>
          </w:p>
          <w:p w14:paraId="47B08413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Обоснованность выводов, их соответствие цели и задачам.</w:t>
            </w:r>
          </w:p>
          <w:p w14:paraId="59C79668" w14:textId="77777777" w:rsidR="006B7A07" w:rsidRPr="006B7A07" w:rsidRDefault="006B7A07" w:rsidP="006B7A07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B7A07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Практическая значимость работы: насколько возможно прямое внедрение результатов проекта? Насколько корректно проведен расчёт экономической эффективности / затрат на реализацию проекта?</w:t>
            </w:r>
          </w:p>
          <w:p w14:paraId="58E1F4E3" w14:textId="77777777" w:rsidR="006B7A07" w:rsidRPr="006B7A07" w:rsidRDefault="006B7A07" w:rsidP="00F514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каждого критерия от 0 до 2 баллов</w:t>
            </w:r>
          </w:p>
          <w:p w14:paraId="6F7C91E3" w14:textId="77777777" w:rsidR="006B7A07" w:rsidRPr="006B7A07" w:rsidRDefault="006B7A07" w:rsidP="00F51448">
            <w:pPr>
              <w:pStyle w:val="a7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6B7A07">
              <w:rPr>
                <w:sz w:val="24"/>
                <w:szCs w:val="24"/>
              </w:rPr>
              <w:t>0– не соответствует</w:t>
            </w:r>
          </w:p>
          <w:p w14:paraId="18F5A11C" w14:textId="77777777" w:rsidR="006B7A07" w:rsidRPr="006B7A07" w:rsidRDefault="006B7A07" w:rsidP="00F51448">
            <w:pPr>
              <w:pStyle w:val="a7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6B7A07">
              <w:rPr>
                <w:sz w:val="24"/>
                <w:szCs w:val="24"/>
              </w:rPr>
              <w:t>1-частично соответствует</w:t>
            </w:r>
          </w:p>
          <w:p w14:paraId="22327B87" w14:textId="77777777" w:rsidR="006B7A07" w:rsidRPr="006B7A07" w:rsidRDefault="006B7A07" w:rsidP="00F51448">
            <w:pPr>
              <w:pStyle w:val="a7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6B7A07">
              <w:rPr>
                <w:sz w:val="24"/>
                <w:szCs w:val="24"/>
              </w:rPr>
              <w:t>2-полностью соответствует</w:t>
            </w:r>
          </w:p>
          <w:p w14:paraId="3C04DC29" w14:textId="19D838DF" w:rsidR="006B7A07" w:rsidRPr="006B7A07" w:rsidRDefault="006B7A07" w:rsidP="006B7A07">
            <w:pPr>
              <w:pStyle w:val="c4"/>
              <w:spacing w:before="0" w:beforeAutospacing="0" w:after="0" w:afterAutospacing="0" w:line="276" w:lineRule="auto"/>
              <w:ind w:firstLine="634"/>
              <w:jc w:val="both"/>
            </w:pPr>
            <w:r w:rsidRPr="006B7A07">
              <w:rPr>
                <w:kern w:val="2"/>
              </w:rPr>
              <w:t xml:space="preserve">Работу, </w:t>
            </w:r>
            <w:r w:rsidRPr="006B7A07">
              <w:rPr>
                <w:rFonts w:eastAsia="Calibri"/>
                <w:kern w:val="2"/>
              </w:rPr>
              <w:t xml:space="preserve">заявку и форму согласия на обработку персональных данных </w:t>
            </w:r>
            <w:r w:rsidRPr="006B7A07">
              <w:rPr>
                <w:kern w:val="2"/>
              </w:rPr>
              <w:t xml:space="preserve">необходимо </w:t>
            </w:r>
            <w:r w:rsidRPr="006B7A07">
              <w:t>предоставить до 10 сентября 2021 г. на адрес</w:t>
            </w:r>
            <w:r w:rsidRPr="006B7A07">
              <w:rPr>
                <w:kern w:val="2"/>
              </w:rPr>
              <w:t xml:space="preserve"> электронной почты: </w:t>
            </w:r>
            <w:hyperlink r:id="rId38" w:history="1">
              <w:r w:rsidRPr="006B7A07">
                <w:rPr>
                  <w:rStyle w:val="af"/>
                  <w:kern w:val="2"/>
                </w:rPr>
                <w:t>vklyuchay.ekologiku@gmail.com</w:t>
              </w:r>
            </w:hyperlink>
            <w:r w:rsidRPr="006B7A07">
              <w:rPr>
                <w:kern w:val="2"/>
              </w:rPr>
              <w:t>. По</w:t>
            </w:r>
            <w:r w:rsidRPr="006B7A07">
              <w:t xml:space="preserve"> вопросам подачи заявки обращаться по телефону 8 (863) 273-84-38. </w:t>
            </w:r>
          </w:p>
          <w:p w14:paraId="65A3B75B" w14:textId="299F57E0" w:rsidR="006C088D" w:rsidRPr="00D37481" w:rsidRDefault="006C088D" w:rsidP="005306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236A" w:rsidRPr="00D37481" w14:paraId="74562C1D" w14:textId="77777777" w:rsidTr="006B7A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B0545DE" w14:textId="77777777" w:rsidR="006A236A" w:rsidRPr="00D37481" w:rsidRDefault="006A236A" w:rsidP="006B7A0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46439D04" w14:textId="41E820A2" w:rsidR="00FF4855" w:rsidRPr="00D37481" w:rsidRDefault="00FF4855" w:rsidP="00D3748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sectPr w:rsidR="00FF4855" w:rsidRPr="00D37481" w:rsidSect="005E29A3">
      <w:pgSz w:w="11906" w:h="16838"/>
      <w:pgMar w:top="1135" w:right="567" w:bottom="425" w:left="1134" w:header="847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D562" w14:textId="77777777" w:rsidR="00FE3B23" w:rsidRDefault="00FE3B23">
      <w:pPr>
        <w:spacing w:after="0" w:line="240" w:lineRule="auto"/>
      </w:pPr>
      <w:r>
        <w:separator/>
      </w:r>
    </w:p>
  </w:endnote>
  <w:endnote w:type="continuationSeparator" w:id="0">
    <w:p w14:paraId="34712222" w14:textId="77777777" w:rsidR="00FE3B23" w:rsidRDefault="00FE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77F9" w14:textId="77777777" w:rsidR="00FE3B23" w:rsidRDefault="00FE3B23">
      <w:pPr>
        <w:spacing w:after="0" w:line="240" w:lineRule="auto"/>
      </w:pPr>
      <w:r>
        <w:separator/>
      </w:r>
    </w:p>
  </w:footnote>
  <w:footnote w:type="continuationSeparator" w:id="0">
    <w:p w14:paraId="4CB8E97F" w14:textId="77777777" w:rsidR="00FE3B23" w:rsidRDefault="00FE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FC51CE"/>
    <w:multiLevelType w:val="hybridMultilevel"/>
    <w:tmpl w:val="8BAA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20E6"/>
    <w:multiLevelType w:val="multilevel"/>
    <w:tmpl w:val="918E7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EF339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771988"/>
    <w:multiLevelType w:val="hybridMultilevel"/>
    <w:tmpl w:val="D93EDC8E"/>
    <w:lvl w:ilvl="0" w:tplc="351E5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29FE"/>
    <w:multiLevelType w:val="hybridMultilevel"/>
    <w:tmpl w:val="F3B4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BC2"/>
    <w:multiLevelType w:val="hybridMultilevel"/>
    <w:tmpl w:val="0D802ED0"/>
    <w:lvl w:ilvl="0" w:tplc="5AE6B3D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0D5D3A"/>
    <w:multiLevelType w:val="hybridMultilevel"/>
    <w:tmpl w:val="42AAC79A"/>
    <w:lvl w:ilvl="0" w:tplc="7FAA094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 w15:restartNumberingAfterBreak="0">
    <w:nsid w:val="1C1505B3"/>
    <w:multiLevelType w:val="hybridMultilevel"/>
    <w:tmpl w:val="DE6C5D96"/>
    <w:lvl w:ilvl="0" w:tplc="1E900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C4B89"/>
    <w:multiLevelType w:val="hybridMultilevel"/>
    <w:tmpl w:val="496AC762"/>
    <w:lvl w:ilvl="0" w:tplc="16180594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1D5B22"/>
    <w:multiLevelType w:val="hybridMultilevel"/>
    <w:tmpl w:val="2834A04C"/>
    <w:lvl w:ilvl="0" w:tplc="1D9C73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4075CE"/>
    <w:multiLevelType w:val="hybridMultilevel"/>
    <w:tmpl w:val="FA648FCE"/>
    <w:lvl w:ilvl="0" w:tplc="7A6273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EF4225"/>
    <w:multiLevelType w:val="hybridMultilevel"/>
    <w:tmpl w:val="C0447DD8"/>
    <w:lvl w:ilvl="0" w:tplc="46E40A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0A4BCD"/>
    <w:multiLevelType w:val="hybridMultilevel"/>
    <w:tmpl w:val="BAFABCC0"/>
    <w:lvl w:ilvl="0" w:tplc="D62E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A806C1"/>
    <w:multiLevelType w:val="hybridMultilevel"/>
    <w:tmpl w:val="6936CF8E"/>
    <w:lvl w:ilvl="0" w:tplc="F83E1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B31649"/>
    <w:multiLevelType w:val="multilevel"/>
    <w:tmpl w:val="19D67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EAF3191"/>
    <w:multiLevelType w:val="multilevel"/>
    <w:tmpl w:val="CF1E6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9" w15:restartNumberingAfterBreak="0">
    <w:nsid w:val="303A65E9"/>
    <w:multiLevelType w:val="hybridMultilevel"/>
    <w:tmpl w:val="ADBA2F50"/>
    <w:lvl w:ilvl="0" w:tplc="95FC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D921F1"/>
    <w:multiLevelType w:val="hybridMultilevel"/>
    <w:tmpl w:val="4B4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A2898"/>
    <w:multiLevelType w:val="hybridMultilevel"/>
    <w:tmpl w:val="33B2B968"/>
    <w:lvl w:ilvl="0" w:tplc="0DFE10C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AF44FC8"/>
    <w:multiLevelType w:val="multilevel"/>
    <w:tmpl w:val="8C72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3FFB3339"/>
    <w:multiLevelType w:val="hybridMultilevel"/>
    <w:tmpl w:val="21A64944"/>
    <w:lvl w:ilvl="0" w:tplc="4014A1E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0EA1E5D"/>
    <w:multiLevelType w:val="hybridMultilevel"/>
    <w:tmpl w:val="06E4BD62"/>
    <w:lvl w:ilvl="0" w:tplc="0A8E3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0C0798"/>
    <w:multiLevelType w:val="multilevel"/>
    <w:tmpl w:val="E864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CF5EF9"/>
    <w:multiLevelType w:val="hybridMultilevel"/>
    <w:tmpl w:val="8D2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75E1"/>
    <w:multiLevelType w:val="hybridMultilevel"/>
    <w:tmpl w:val="CDB2CD84"/>
    <w:lvl w:ilvl="0" w:tplc="13BC8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5B365D"/>
    <w:multiLevelType w:val="hybridMultilevel"/>
    <w:tmpl w:val="81529DA6"/>
    <w:lvl w:ilvl="0" w:tplc="5DEA74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52249"/>
    <w:multiLevelType w:val="hybridMultilevel"/>
    <w:tmpl w:val="60505564"/>
    <w:lvl w:ilvl="0" w:tplc="6C741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151C3"/>
    <w:multiLevelType w:val="hybridMultilevel"/>
    <w:tmpl w:val="0BDA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80013"/>
    <w:multiLevelType w:val="hybridMultilevel"/>
    <w:tmpl w:val="63AC4E28"/>
    <w:lvl w:ilvl="0" w:tplc="B15E0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00359"/>
    <w:multiLevelType w:val="hybridMultilevel"/>
    <w:tmpl w:val="34367E7E"/>
    <w:lvl w:ilvl="0" w:tplc="4364E2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07440"/>
    <w:multiLevelType w:val="hybridMultilevel"/>
    <w:tmpl w:val="03F29414"/>
    <w:lvl w:ilvl="0" w:tplc="5DB69300">
      <w:start w:val="6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 w15:restartNumberingAfterBreak="0">
    <w:nsid w:val="68414FB9"/>
    <w:multiLevelType w:val="hybridMultilevel"/>
    <w:tmpl w:val="13FE6EF0"/>
    <w:lvl w:ilvl="0" w:tplc="EC0C1F74">
      <w:start w:val="1"/>
      <w:numFmt w:val="decimal"/>
      <w:lvlText w:val="%1."/>
      <w:lvlJc w:val="left"/>
      <w:pPr>
        <w:ind w:left="1421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 w15:restartNumberingAfterBreak="0">
    <w:nsid w:val="6D49602D"/>
    <w:multiLevelType w:val="hybridMultilevel"/>
    <w:tmpl w:val="27925DDE"/>
    <w:lvl w:ilvl="0" w:tplc="3BE8B26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741C14EC"/>
    <w:multiLevelType w:val="hybridMultilevel"/>
    <w:tmpl w:val="C988019C"/>
    <w:lvl w:ilvl="0" w:tplc="4364E2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361CF6"/>
    <w:multiLevelType w:val="hybridMultilevel"/>
    <w:tmpl w:val="92A8CBBE"/>
    <w:lvl w:ilvl="0" w:tplc="A29A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24126B"/>
    <w:multiLevelType w:val="multilevel"/>
    <w:tmpl w:val="921CAEB8"/>
    <w:lvl w:ilvl="0">
      <w:start w:val="4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cstheme="minorBidi" w:hint="default"/>
      </w:rPr>
    </w:lvl>
  </w:abstractNum>
  <w:num w:numId="1">
    <w:abstractNumId w:val="4"/>
  </w:num>
  <w:num w:numId="2">
    <w:abstractNumId w:val="34"/>
  </w:num>
  <w:num w:numId="3">
    <w:abstractNumId w:val="6"/>
  </w:num>
  <w:num w:numId="4">
    <w:abstractNumId w:val="8"/>
  </w:num>
  <w:num w:numId="5">
    <w:abstractNumId w:val="3"/>
  </w:num>
  <w:num w:numId="6">
    <w:abstractNumId w:val="19"/>
  </w:num>
  <w:num w:numId="7">
    <w:abstractNumId w:val="14"/>
  </w:num>
  <w:num w:numId="8">
    <w:abstractNumId w:val="13"/>
  </w:num>
  <w:num w:numId="9">
    <w:abstractNumId w:val="24"/>
  </w:num>
  <w:num w:numId="10">
    <w:abstractNumId w:val="23"/>
  </w:num>
  <w:num w:numId="11">
    <w:abstractNumId w:val="25"/>
  </w:num>
  <w:num w:numId="12">
    <w:abstractNumId w:val="29"/>
  </w:num>
  <w:num w:numId="13">
    <w:abstractNumId w:val="15"/>
  </w:num>
  <w:num w:numId="14">
    <w:abstractNumId w:val="12"/>
  </w:num>
  <w:num w:numId="15">
    <w:abstractNumId w:val="22"/>
  </w:num>
  <w:num w:numId="16">
    <w:abstractNumId w:val="31"/>
  </w:num>
  <w:num w:numId="17">
    <w:abstractNumId w:val="38"/>
  </w:num>
  <w:num w:numId="18">
    <w:abstractNumId w:val="33"/>
  </w:num>
  <w:num w:numId="19">
    <w:abstractNumId w:val="37"/>
  </w:num>
  <w:num w:numId="20">
    <w:abstractNumId w:val="28"/>
  </w:num>
  <w:num w:numId="21">
    <w:abstractNumId w:val="11"/>
  </w:num>
  <w:num w:numId="22">
    <w:abstractNumId w:val="18"/>
  </w:num>
  <w:num w:numId="23">
    <w:abstractNumId w:val="35"/>
  </w:num>
  <w:num w:numId="24">
    <w:abstractNumId w:val="5"/>
  </w:num>
  <w:num w:numId="25">
    <w:abstractNumId w:val="30"/>
  </w:num>
  <w:num w:numId="26">
    <w:abstractNumId w:val="0"/>
  </w:num>
  <w:num w:numId="27">
    <w:abstractNumId w:val="1"/>
  </w:num>
  <w:num w:numId="28">
    <w:abstractNumId w:val="2"/>
  </w:num>
  <w:num w:numId="29">
    <w:abstractNumId w:val="21"/>
  </w:num>
  <w:num w:numId="30">
    <w:abstractNumId w:val="20"/>
  </w:num>
  <w:num w:numId="31">
    <w:abstractNumId w:val="32"/>
  </w:num>
  <w:num w:numId="32">
    <w:abstractNumId w:val="36"/>
  </w:num>
  <w:num w:numId="33">
    <w:abstractNumId w:val="16"/>
  </w:num>
  <w:num w:numId="34">
    <w:abstractNumId w:val="27"/>
  </w:num>
  <w:num w:numId="35">
    <w:abstractNumId w:val="9"/>
  </w:num>
  <w:num w:numId="36">
    <w:abstractNumId w:val="7"/>
  </w:num>
  <w:num w:numId="37">
    <w:abstractNumId w:val="10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A1"/>
    <w:rsid w:val="000025D8"/>
    <w:rsid w:val="00003424"/>
    <w:rsid w:val="00007C13"/>
    <w:rsid w:val="000106AB"/>
    <w:rsid w:val="00012F77"/>
    <w:rsid w:val="00024B31"/>
    <w:rsid w:val="0002604B"/>
    <w:rsid w:val="00030861"/>
    <w:rsid w:val="00034119"/>
    <w:rsid w:val="00034C4C"/>
    <w:rsid w:val="00036849"/>
    <w:rsid w:val="00042D98"/>
    <w:rsid w:val="00043A0C"/>
    <w:rsid w:val="000459F8"/>
    <w:rsid w:val="00045FC6"/>
    <w:rsid w:val="00050FE4"/>
    <w:rsid w:val="00057E7C"/>
    <w:rsid w:val="00066C61"/>
    <w:rsid w:val="000727BA"/>
    <w:rsid w:val="00073F17"/>
    <w:rsid w:val="00074C23"/>
    <w:rsid w:val="000764A7"/>
    <w:rsid w:val="00077D3E"/>
    <w:rsid w:val="000817EE"/>
    <w:rsid w:val="00081819"/>
    <w:rsid w:val="00087D80"/>
    <w:rsid w:val="00090114"/>
    <w:rsid w:val="0009039A"/>
    <w:rsid w:val="000960A4"/>
    <w:rsid w:val="000A2AFC"/>
    <w:rsid w:val="000A4F4E"/>
    <w:rsid w:val="000A73ED"/>
    <w:rsid w:val="000B270C"/>
    <w:rsid w:val="000B7D81"/>
    <w:rsid w:val="000C1DDE"/>
    <w:rsid w:val="000C6513"/>
    <w:rsid w:val="000D10C5"/>
    <w:rsid w:val="000D1FE6"/>
    <w:rsid w:val="000D72DB"/>
    <w:rsid w:val="000E12A8"/>
    <w:rsid w:val="000E1341"/>
    <w:rsid w:val="00102DC6"/>
    <w:rsid w:val="001044B5"/>
    <w:rsid w:val="00113F93"/>
    <w:rsid w:val="00117873"/>
    <w:rsid w:val="0012284A"/>
    <w:rsid w:val="001233FF"/>
    <w:rsid w:val="00131011"/>
    <w:rsid w:val="0013436F"/>
    <w:rsid w:val="00142EEC"/>
    <w:rsid w:val="00143E4C"/>
    <w:rsid w:val="00152586"/>
    <w:rsid w:val="00155F32"/>
    <w:rsid w:val="00157332"/>
    <w:rsid w:val="00166756"/>
    <w:rsid w:val="00166E7A"/>
    <w:rsid w:val="001709A2"/>
    <w:rsid w:val="00175A98"/>
    <w:rsid w:val="00175EAB"/>
    <w:rsid w:val="00181151"/>
    <w:rsid w:val="001814DA"/>
    <w:rsid w:val="00182FDB"/>
    <w:rsid w:val="00183108"/>
    <w:rsid w:val="00184F26"/>
    <w:rsid w:val="00186ACC"/>
    <w:rsid w:val="001924BC"/>
    <w:rsid w:val="001965B7"/>
    <w:rsid w:val="00197AA8"/>
    <w:rsid w:val="001A3228"/>
    <w:rsid w:val="001A726E"/>
    <w:rsid w:val="001A7CF4"/>
    <w:rsid w:val="001B024A"/>
    <w:rsid w:val="001B14DD"/>
    <w:rsid w:val="001B2230"/>
    <w:rsid w:val="001B4111"/>
    <w:rsid w:val="001B4FB3"/>
    <w:rsid w:val="001B5909"/>
    <w:rsid w:val="001B59A3"/>
    <w:rsid w:val="001B5E6F"/>
    <w:rsid w:val="001B6892"/>
    <w:rsid w:val="001B7E31"/>
    <w:rsid w:val="001C7F52"/>
    <w:rsid w:val="001D37A4"/>
    <w:rsid w:val="001D61C8"/>
    <w:rsid w:val="001E0513"/>
    <w:rsid w:val="001E051F"/>
    <w:rsid w:val="001E475C"/>
    <w:rsid w:val="001F0FCC"/>
    <w:rsid w:val="001F344A"/>
    <w:rsid w:val="001F7F75"/>
    <w:rsid w:val="00201131"/>
    <w:rsid w:val="0020210F"/>
    <w:rsid w:val="00202555"/>
    <w:rsid w:val="00207C24"/>
    <w:rsid w:val="002110F7"/>
    <w:rsid w:val="00211194"/>
    <w:rsid w:val="002125F6"/>
    <w:rsid w:val="00212FB0"/>
    <w:rsid w:val="00215F91"/>
    <w:rsid w:val="002176E0"/>
    <w:rsid w:val="00217DF3"/>
    <w:rsid w:val="00221028"/>
    <w:rsid w:val="00225FAD"/>
    <w:rsid w:val="00226D9C"/>
    <w:rsid w:val="0023110D"/>
    <w:rsid w:val="002312A9"/>
    <w:rsid w:val="00234247"/>
    <w:rsid w:val="00236D06"/>
    <w:rsid w:val="00237FCD"/>
    <w:rsid w:val="0024104A"/>
    <w:rsid w:val="00243C0B"/>
    <w:rsid w:val="00243C58"/>
    <w:rsid w:val="00253F3C"/>
    <w:rsid w:val="00254011"/>
    <w:rsid w:val="00254D5E"/>
    <w:rsid w:val="00256F5E"/>
    <w:rsid w:val="00263C94"/>
    <w:rsid w:val="00273246"/>
    <w:rsid w:val="0027350A"/>
    <w:rsid w:val="00274AEB"/>
    <w:rsid w:val="00274AF8"/>
    <w:rsid w:val="00276E2C"/>
    <w:rsid w:val="00293475"/>
    <w:rsid w:val="00293FB1"/>
    <w:rsid w:val="002952A2"/>
    <w:rsid w:val="00295BBC"/>
    <w:rsid w:val="002A293F"/>
    <w:rsid w:val="002A2EF6"/>
    <w:rsid w:val="002A45F7"/>
    <w:rsid w:val="002B4460"/>
    <w:rsid w:val="002B7581"/>
    <w:rsid w:val="002C076D"/>
    <w:rsid w:val="002C25E2"/>
    <w:rsid w:val="002C6DE3"/>
    <w:rsid w:val="002D2B2B"/>
    <w:rsid w:val="002D2D3F"/>
    <w:rsid w:val="002D49DB"/>
    <w:rsid w:val="002D57B1"/>
    <w:rsid w:val="002D5FC6"/>
    <w:rsid w:val="002D6BC4"/>
    <w:rsid w:val="002D7D83"/>
    <w:rsid w:val="002E04B2"/>
    <w:rsid w:val="002E1619"/>
    <w:rsid w:val="002E7057"/>
    <w:rsid w:val="002F1A6C"/>
    <w:rsid w:val="00304929"/>
    <w:rsid w:val="00306837"/>
    <w:rsid w:val="0031035E"/>
    <w:rsid w:val="00310DDD"/>
    <w:rsid w:val="00311096"/>
    <w:rsid w:val="0031289E"/>
    <w:rsid w:val="003168E6"/>
    <w:rsid w:val="00316B1B"/>
    <w:rsid w:val="00317D1A"/>
    <w:rsid w:val="00322AF7"/>
    <w:rsid w:val="0032410D"/>
    <w:rsid w:val="00324489"/>
    <w:rsid w:val="0032585F"/>
    <w:rsid w:val="00325D35"/>
    <w:rsid w:val="00333CC1"/>
    <w:rsid w:val="00337143"/>
    <w:rsid w:val="00337F40"/>
    <w:rsid w:val="0034028D"/>
    <w:rsid w:val="00346971"/>
    <w:rsid w:val="00350EAE"/>
    <w:rsid w:val="00353367"/>
    <w:rsid w:val="003550CE"/>
    <w:rsid w:val="00362894"/>
    <w:rsid w:val="00362928"/>
    <w:rsid w:val="00366D76"/>
    <w:rsid w:val="00370870"/>
    <w:rsid w:val="00373C66"/>
    <w:rsid w:val="0038019F"/>
    <w:rsid w:val="003804EB"/>
    <w:rsid w:val="003820D5"/>
    <w:rsid w:val="003846C5"/>
    <w:rsid w:val="00387083"/>
    <w:rsid w:val="00387E01"/>
    <w:rsid w:val="00390B85"/>
    <w:rsid w:val="00390B88"/>
    <w:rsid w:val="00391FCF"/>
    <w:rsid w:val="00393B87"/>
    <w:rsid w:val="00393C85"/>
    <w:rsid w:val="00397ABF"/>
    <w:rsid w:val="00397B52"/>
    <w:rsid w:val="003A3A67"/>
    <w:rsid w:val="003A5A7A"/>
    <w:rsid w:val="003A7580"/>
    <w:rsid w:val="003B254C"/>
    <w:rsid w:val="003D3253"/>
    <w:rsid w:val="003D42EC"/>
    <w:rsid w:val="003E2721"/>
    <w:rsid w:val="003E2F86"/>
    <w:rsid w:val="003E5241"/>
    <w:rsid w:val="003E62FF"/>
    <w:rsid w:val="003E724D"/>
    <w:rsid w:val="003F77DB"/>
    <w:rsid w:val="0040670E"/>
    <w:rsid w:val="00412416"/>
    <w:rsid w:val="00414530"/>
    <w:rsid w:val="0042746F"/>
    <w:rsid w:val="00432674"/>
    <w:rsid w:val="00432AAD"/>
    <w:rsid w:val="00437E5C"/>
    <w:rsid w:val="00440F92"/>
    <w:rsid w:val="00447D4C"/>
    <w:rsid w:val="00451282"/>
    <w:rsid w:val="0045193B"/>
    <w:rsid w:val="004538E1"/>
    <w:rsid w:val="00456E5E"/>
    <w:rsid w:val="004645F6"/>
    <w:rsid w:val="00465939"/>
    <w:rsid w:val="00466D80"/>
    <w:rsid w:val="00471AB5"/>
    <w:rsid w:val="00473E90"/>
    <w:rsid w:val="00475756"/>
    <w:rsid w:val="0049090C"/>
    <w:rsid w:val="0049122B"/>
    <w:rsid w:val="00496393"/>
    <w:rsid w:val="00496B7F"/>
    <w:rsid w:val="004A15AD"/>
    <w:rsid w:val="004A6D27"/>
    <w:rsid w:val="004B1879"/>
    <w:rsid w:val="004C2830"/>
    <w:rsid w:val="004C2B82"/>
    <w:rsid w:val="004D09A6"/>
    <w:rsid w:val="004D0A51"/>
    <w:rsid w:val="004D0B31"/>
    <w:rsid w:val="004D2717"/>
    <w:rsid w:val="004D37BB"/>
    <w:rsid w:val="004D42D0"/>
    <w:rsid w:val="004E373D"/>
    <w:rsid w:val="0050020C"/>
    <w:rsid w:val="00500792"/>
    <w:rsid w:val="0051073D"/>
    <w:rsid w:val="0051364D"/>
    <w:rsid w:val="00513880"/>
    <w:rsid w:val="00514371"/>
    <w:rsid w:val="005152D8"/>
    <w:rsid w:val="00517EB2"/>
    <w:rsid w:val="00520DE8"/>
    <w:rsid w:val="00521281"/>
    <w:rsid w:val="00521B50"/>
    <w:rsid w:val="00523A39"/>
    <w:rsid w:val="00524BEC"/>
    <w:rsid w:val="00530604"/>
    <w:rsid w:val="005472BF"/>
    <w:rsid w:val="00547792"/>
    <w:rsid w:val="0055755A"/>
    <w:rsid w:val="00557EA1"/>
    <w:rsid w:val="00563EFD"/>
    <w:rsid w:val="005662FB"/>
    <w:rsid w:val="005673FA"/>
    <w:rsid w:val="00573600"/>
    <w:rsid w:val="00574E0B"/>
    <w:rsid w:val="00580D79"/>
    <w:rsid w:val="00581014"/>
    <w:rsid w:val="0058259F"/>
    <w:rsid w:val="005829C8"/>
    <w:rsid w:val="005845BE"/>
    <w:rsid w:val="00586EF0"/>
    <w:rsid w:val="0059110C"/>
    <w:rsid w:val="0059542A"/>
    <w:rsid w:val="00596D82"/>
    <w:rsid w:val="005B1670"/>
    <w:rsid w:val="005B340D"/>
    <w:rsid w:val="005B42BA"/>
    <w:rsid w:val="005B5182"/>
    <w:rsid w:val="005C0446"/>
    <w:rsid w:val="005C3440"/>
    <w:rsid w:val="005C4D0E"/>
    <w:rsid w:val="005C6A34"/>
    <w:rsid w:val="005D5B48"/>
    <w:rsid w:val="005D6ED9"/>
    <w:rsid w:val="005E0FE5"/>
    <w:rsid w:val="005E29A3"/>
    <w:rsid w:val="005E2ADC"/>
    <w:rsid w:val="005E3B7B"/>
    <w:rsid w:val="005F2CEE"/>
    <w:rsid w:val="005F2D81"/>
    <w:rsid w:val="005F5A29"/>
    <w:rsid w:val="00602E42"/>
    <w:rsid w:val="006058EC"/>
    <w:rsid w:val="0060607B"/>
    <w:rsid w:val="006068AE"/>
    <w:rsid w:val="006111B1"/>
    <w:rsid w:val="00613480"/>
    <w:rsid w:val="00620C1F"/>
    <w:rsid w:val="0062107E"/>
    <w:rsid w:val="006212E5"/>
    <w:rsid w:val="00630020"/>
    <w:rsid w:val="006315F0"/>
    <w:rsid w:val="00632BED"/>
    <w:rsid w:val="00633F92"/>
    <w:rsid w:val="006368A0"/>
    <w:rsid w:val="006368D6"/>
    <w:rsid w:val="00637419"/>
    <w:rsid w:val="006424DC"/>
    <w:rsid w:val="006470ED"/>
    <w:rsid w:val="006478DB"/>
    <w:rsid w:val="00652747"/>
    <w:rsid w:val="00653D9F"/>
    <w:rsid w:val="00653E23"/>
    <w:rsid w:val="00656B5D"/>
    <w:rsid w:val="006648CE"/>
    <w:rsid w:val="00667969"/>
    <w:rsid w:val="00672894"/>
    <w:rsid w:val="00682218"/>
    <w:rsid w:val="00683BF1"/>
    <w:rsid w:val="00691C00"/>
    <w:rsid w:val="00694931"/>
    <w:rsid w:val="00694DDE"/>
    <w:rsid w:val="00697A42"/>
    <w:rsid w:val="006A0CD9"/>
    <w:rsid w:val="006A236A"/>
    <w:rsid w:val="006A4B63"/>
    <w:rsid w:val="006A4D84"/>
    <w:rsid w:val="006A5F19"/>
    <w:rsid w:val="006A79F5"/>
    <w:rsid w:val="006B086C"/>
    <w:rsid w:val="006B41CD"/>
    <w:rsid w:val="006B4B42"/>
    <w:rsid w:val="006B6D9A"/>
    <w:rsid w:val="006B73EF"/>
    <w:rsid w:val="006B7924"/>
    <w:rsid w:val="006B7A07"/>
    <w:rsid w:val="006C088D"/>
    <w:rsid w:val="006C0FB2"/>
    <w:rsid w:val="006C1191"/>
    <w:rsid w:val="006C68C2"/>
    <w:rsid w:val="006C6A4D"/>
    <w:rsid w:val="006D60BA"/>
    <w:rsid w:val="006E0C02"/>
    <w:rsid w:val="006E1B42"/>
    <w:rsid w:val="006E5EF8"/>
    <w:rsid w:val="006F16BE"/>
    <w:rsid w:val="006F4AC1"/>
    <w:rsid w:val="00701A31"/>
    <w:rsid w:val="007028F4"/>
    <w:rsid w:val="007044EB"/>
    <w:rsid w:val="00712CE1"/>
    <w:rsid w:val="00712F57"/>
    <w:rsid w:val="00714765"/>
    <w:rsid w:val="007161FB"/>
    <w:rsid w:val="00717534"/>
    <w:rsid w:val="0072326D"/>
    <w:rsid w:val="00724D14"/>
    <w:rsid w:val="007347C7"/>
    <w:rsid w:val="00734DED"/>
    <w:rsid w:val="007379F5"/>
    <w:rsid w:val="00741071"/>
    <w:rsid w:val="00741E14"/>
    <w:rsid w:val="007467E6"/>
    <w:rsid w:val="00747D9A"/>
    <w:rsid w:val="007531B6"/>
    <w:rsid w:val="00756F96"/>
    <w:rsid w:val="007643ED"/>
    <w:rsid w:val="00766D9C"/>
    <w:rsid w:val="00772810"/>
    <w:rsid w:val="00774374"/>
    <w:rsid w:val="00774552"/>
    <w:rsid w:val="007C2780"/>
    <w:rsid w:val="007C2EC3"/>
    <w:rsid w:val="007C48C1"/>
    <w:rsid w:val="007C7A28"/>
    <w:rsid w:val="007E1B29"/>
    <w:rsid w:val="007F1880"/>
    <w:rsid w:val="007F4E26"/>
    <w:rsid w:val="007F5C55"/>
    <w:rsid w:val="007F6017"/>
    <w:rsid w:val="007F6868"/>
    <w:rsid w:val="00801066"/>
    <w:rsid w:val="00801F56"/>
    <w:rsid w:val="00805F05"/>
    <w:rsid w:val="008119F4"/>
    <w:rsid w:val="0081594D"/>
    <w:rsid w:val="00816196"/>
    <w:rsid w:val="00820D77"/>
    <w:rsid w:val="00824AE1"/>
    <w:rsid w:val="00825567"/>
    <w:rsid w:val="0083122E"/>
    <w:rsid w:val="00831864"/>
    <w:rsid w:val="00834CD5"/>
    <w:rsid w:val="008360E2"/>
    <w:rsid w:val="00841EF6"/>
    <w:rsid w:val="00841F08"/>
    <w:rsid w:val="00847899"/>
    <w:rsid w:val="00851D93"/>
    <w:rsid w:val="00852558"/>
    <w:rsid w:val="0085616F"/>
    <w:rsid w:val="00856738"/>
    <w:rsid w:val="00860BEC"/>
    <w:rsid w:val="0087298C"/>
    <w:rsid w:val="00874229"/>
    <w:rsid w:val="008758A2"/>
    <w:rsid w:val="00877B6B"/>
    <w:rsid w:val="00883B26"/>
    <w:rsid w:val="0088695C"/>
    <w:rsid w:val="00887252"/>
    <w:rsid w:val="008900C3"/>
    <w:rsid w:val="00897C51"/>
    <w:rsid w:val="008A16BB"/>
    <w:rsid w:val="008A19F1"/>
    <w:rsid w:val="008A2BD8"/>
    <w:rsid w:val="008A7DCA"/>
    <w:rsid w:val="008A7FFC"/>
    <w:rsid w:val="008B4A5F"/>
    <w:rsid w:val="008C07B9"/>
    <w:rsid w:val="008C082F"/>
    <w:rsid w:val="008C397F"/>
    <w:rsid w:val="008C7722"/>
    <w:rsid w:val="008D397C"/>
    <w:rsid w:val="008D5018"/>
    <w:rsid w:val="008D71F1"/>
    <w:rsid w:val="008D79C7"/>
    <w:rsid w:val="008E0ACB"/>
    <w:rsid w:val="008E1A90"/>
    <w:rsid w:val="008E2F0A"/>
    <w:rsid w:val="008E637C"/>
    <w:rsid w:val="008E7085"/>
    <w:rsid w:val="008E7B7B"/>
    <w:rsid w:val="008F16E0"/>
    <w:rsid w:val="008F7A51"/>
    <w:rsid w:val="00911740"/>
    <w:rsid w:val="00913C9B"/>
    <w:rsid w:val="00917431"/>
    <w:rsid w:val="00921590"/>
    <w:rsid w:val="00922014"/>
    <w:rsid w:val="00925AE5"/>
    <w:rsid w:val="00934B23"/>
    <w:rsid w:val="00942212"/>
    <w:rsid w:val="00945DF1"/>
    <w:rsid w:val="00947658"/>
    <w:rsid w:val="00947940"/>
    <w:rsid w:val="00947F3F"/>
    <w:rsid w:val="00957B67"/>
    <w:rsid w:val="00960243"/>
    <w:rsid w:val="0096143C"/>
    <w:rsid w:val="009719D4"/>
    <w:rsid w:val="00977831"/>
    <w:rsid w:val="009845A1"/>
    <w:rsid w:val="00987DB6"/>
    <w:rsid w:val="00990555"/>
    <w:rsid w:val="009953EC"/>
    <w:rsid w:val="00997A3F"/>
    <w:rsid w:val="009A0794"/>
    <w:rsid w:val="009A08DF"/>
    <w:rsid w:val="009A0D48"/>
    <w:rsid w:val="009A415D"/>
    <w:rsid w:val="009A6243"/>
    <w:rsid w:val="009A7777"/>
    <w:rsid w:val="009A7CD3"/>
    <w:rsid w:val="009B596B"/>
    <w:rsid w:val="009B75A5"/>
    <w:rsid w:val="009C3357"/>
    <w:rsid w:val="009C396B"/>
    <w:rsid w:val="009C7D70"/>
    <w:rsid w:val="009C7E8F"/>
    <w:rsid w:val="009D58EF"/>
    <w:rsid w:val="009D7684"/>
    <w:rsid w:val="009E2310"/>
    <w:rsid w:val="009E41D7"/>
    <w:rsid w:val="009F0390"/>
    <w:rsid w:val="009F200D"/>
    <w:rsid w:val="009F6579"/>
    <w:rsid w:val="00A03CD8"/>
    <w:rsid w:val="00A041F1"/>
    <w:rsid w:val="00A05900"/>
    <w:rsid w:val="00A1295A"/>
    <w:rsid w:val="00A12CF4"/>
    <w:rsid w:val="00A15937"/>
    <w:rsid w:val="00A17EA4"/>
    <w:rsid w:val="00A26B83"/>
    <w:rsid w:val="00A31B02"/>
    <w:rsid w:val="00A33553"/>
    <w:rsid w:val="00A34720"/>
    <w:rsid w:val="00A35E9C"/>
    <w:rsid w:val="00A37509"/>
    <w:rsid w:val="00A40AD3"/>
    <w:rsid w:val="00A4389A"/>
    <w:rsid w:val="00A45731"/>
    <w:rsid w:val="00A4624A"/>
    <w:rsid w:val="00A56766"/>
    <w:rsid w:val="00A602A7"/>
    <w:rsid w:val="00A62153"/>
    <w:rsid w:val="00A626AB"/>
    <w:rsid w:val="00A653EA"/>
    <w:rsid w:val="00A67C87"/>
    <w:rsid w:val="00A70DF7"/>
    <w:rsid w:val="00A74AA7"/>
    <w:rsid w:val="00A84EDE"/>
    <w:rsid w:val="00A86B0F"/>
    <w:rsid w:val="00A9372A"/>
    <w:rsid w:val="00A93D40"/>
    <w:rsid w:val="00AA08EB"/>
    <w:rsid w:val="00AA4CF0"/>
    <w:rsid w:val="00AA5ADC"/>
    <w:rsid w:val="00AB317B"/>
    <w:rsid w:val="00AB3B03"/>
    <w:rsid w:val="00AB4014"/>
    <w:rsid w:val="00AB55B8"/>
    <w:rsid w:val="00AB57FE"/>
    <w:rsid w:val="00AB7C18"/>
    <w:rsid w:val="00AC44F3"/>
    <w:rsid w:val="00AC750F"/>
    <w:rsid w:val="00AD2845"/>
    <w:rsid w:val="00AD2DCE"/>
    <w:rsid w:val="00AD2E8F"/>
    <w:rsid w:val="00AD4495"/>
    <w:rsid w:val="00AD6C3E"/>
    <w:rsid w:val="00AD721D"/>
    <w:rsid w:val="00AD79DF"/>
    <w:rsid w:val="00AE025F"/>
    <w:rsid w:val="00AE6823"/>
    <w:rsid w:val="00AE77B2"/>
    <w:rsid w:val="00AF4DCB"/>
    <w:rsid w:val="00B00541"/>
    <w:rsid w:val="00B05FDE"/>
    <w:rsid w:val="00B13197"/>
    <w:rsid w:val="00B14C97"/>
    <w:rsid w:val="00B171F6"/>
    <w:rsid w:val="00B26475"/>
    <w:rsid w:val="00B272DA"/>
    <w:rsid w:val="00B31598"/>
    <w:rsid w:val="00B31AFE"/>
    <w:rsid w:val="00B35CA9"/>
    <w:rsid w:val="00B41B5B"/>
    <w:rsid w:val="00B438EE"/>
    <w:rsid w:val="00B43D54"/>
    <w:rsid w:val="00B43E51"/>
    <w:rsid w:val="00B44A11"/>
    <w:rsid w:val="00B47F5E"/>
    <w:rsid w:val="00B523B3"/>
    <w:rsid w:val="00B529D3"/>
    <w:rsid w:val="00B52E75"/>
    <w:rsid w:val="00B52EA1"/>
    <w:rsid w:val="00B537D2"/>
    <w:rsid w:val="00B53B86"/>
    <w:rsid w:val="00B55651"/>
    <w:rsid w:val="00B60B5E"/>
    <w:rsid w:val="00B6154D"/>
    <w:rsid w:val="00B61EE8"/>
    <w:rsid w:val="00B66337"/>
    <w:rsid w:val="00B71F9D"/>
    <w:rsid w:val="00B7579F"/>
    <w:rsid w:val="00B8442F"/>
    <w:rsid w:val="00B84BE8"/>
    <w:rsid w:val="00B85008"/>
    <w:rsid w:val="00B87BAE"/>
    <w:rsid w:val="00B917F6"/>
    <w:rsid w:val="00B92EF1"/>
    <w:rsid w:val="00B94324"/>
    <w:rsid w:val="00B95BA2"/>
    <w:rsid w:val="00B961BA"/>
    <w:rsid w:val="00B96F03"/>
    <w:rsid w:val="00B96F63"/>
    <w:rsid w:val="00BA0767"/>
    <w:rsid w:val="00BA0FC9"/>
    <w:rsid w:val="00BA1E4F"/>
    <w:rsid w:val="00BA48A9"/>
    <w:rsid w:val="00BA4D6A"/>
    <w:rsid w:val="00BB19EA"/>
    <w:rsid w:val="00BB31FB"/>
    <w:rsid w:val="00BB4B4B"/>
    <w:rsid w:val="00BB56BB"/>
    <w:rsid w:val="00BB609B"/>
    <w:rsid w:val="00BC0893"/>
    <w:rsid w:val="00BC0CE0"/>
    <w:rsid w:val="00BC3C08"/>
    <w:rsid w:val="00BC4862"/>
    <w:rsid w:val="00BC4980"/>
    <w:rsid w:val="00BC4E48"/>
    <w:rsid w:val="00BC5770"/>
    <w:rsid w:val="00BC77A1"/>
    <w:rsid w:val="00BC7CC1"/>
    <w:rsid w:val="00BD3B8D"/>
    <w:rsid w:val="00BD3F8C"/>
    <w:rsid w:val="00BE211F"/>
    <w:rsid w:val="00BE3CD7"/>
    <w:rsid w:val="00BE4752"/>
    <w:rsid w:val="00BF0347"/>
    <w:rsid w:val="00BF4726"/>
    <w:rsid w:val="00BF542A"/>
    <w:rsid w:val="00BF727B"/>
    <w:rsid w:val="00BF7852"/>
    <w:rsid w:val="00C04E0A"/>
    <w:rsid w:val="00C05C66"/>
    <w:rsid w:val="00C068A8"/>
    <w:rsid w:val="00C07C3E"/>
    <w:rsid w:val="00C10BB4"/>
    <w:rsid w:val="00C10DA0"/>
    <w:rsid w:val="00C13D4B"/>
    <w:rsid w:val="00C13E28"/>
    <w:rsid w:val="00C231EA"/>
    <w:rsid w:val="00C24597"/>
    <w:rsid w:val="00C31877"/>
    <w:rsid w:val="00C359A4"/>
    <w:rsid w:val="00C40D65"/>
    <w:rsid w:val="00C41C88"/>
    <w:rsid w:val="00C42210"/>
    <w:rsid w:val="00C544FB"/>
    <w:rsid w:val="00C55C7E"/>
    <w:rsid w:val="00C5643D"/>
    <w:rsid w:val="00C572F6"/>
    <w:rsid w:val="00C57BA2"/>
    <w:rsid w:val="00C63BA2"/>
    <w:rsid w:val="00C667DF"/>
    <w:rsid w:val="00C769D8"/>
    <w:rsid w:val="00C76E32"/>
    <w:rsid w:val="00C80A26"/>
    <w:rsid w:val="00C82091"/>
    <w:rsid w:val="00C8220C"/>
    <w:rsid w:val="00C853DA"/>
    <w:rsid w:val="00C85798"/>
    <w:rsid w:val="00C90C42"/>
    <w:rsid w:val="00C91C33"/>
    <w:rsid w:val="00C9620C"/>
    <w:rsid w:val="00CA0B2A"/>
    <w:rsid w:val="00CA159D"/>
    <w:rsid w:val="00CA60CC"/>
    <w:rsid w:val="00CA7CB3"/>
    <w:rsid w:val="00CB1499"/>
    <w:rsid w:val="00CB2ED6"/>
    <w:rsid w:val="00CB2FDC"/>
    <w:rsid w:val="00CB3CF8"/>
    <w:rsid w:val="00CB4694"/>
    <w:rsid w:val="00CB5CDC"/>
    <w:rsid w:val="00CC76EA"/>
    <w:rsid w:val="00CC7ADA"/>
    <w:rsid w:val="00CD0844"/>
    <w:rsid w:val="00CD2A92"/>
    <w:rsid w:val="00CD5A78"/>
    <w:rsid w:val="00CE0C6E"/>
    <w:rsid w:val="00CE57A0"/>
    <w:rsid w:val="00CF12EF"/>
    <w:rsid w:val="00D01657"/>
    <w:rsid w:val="00D0271F"/>
    <w:rsid w:val="00D06294"/>
    <w:rsid w:val="00D06737"/>
    <w:rsid w:val="00D14C08"/>
    <w:rsid w:val="00D224C6"/>
    <w:rsid w:val="00D26EBF"/>
    <w:rsid w:val="00D30CC4"/>
    <w:rsid w:val="00D32D2D"/>
    <w:rsid w:val="00D34F88"/>
    <w:rsid w:val="00D37481"/>
    <w:rsid w:val="00D43D5B"/>
    <w:rsid w:val="00D4462F"/>
    <w:rsid w:val="00D463D4"/>
    <w:rsid w:val="00D47748"/>
    <w:rsid w:val="00D5078E"/>
    <w:rsid w:val="00D5195A"/>
    <w:rsid w:val="00D52BBC"/>
    <w:rsid w:val="00D53B6E"/>
    <w:rsid w:val="00D57546"/>
    <w:rsid w:val="00D605A7"/>
    <w:rsid w:val="00D624D9"/>
    <w:rsid w:val="00D66E91"/>
    <w:rsid w:val="00D7136F"/>
    <w:rsid w:val="00D71E94"/>
    <w:rsid w:val="00D77264"/>
    <w:rsid w:val="00D77ECC"/>
    <w:rsid w:val="00D81E87"/>
    <w:rsid w:val="00D82C55"/>
    <w:rsid w:val="00D903D0"/>
    <w:rsid w:val="00D910FD"/>
    <w:rsid w:val="00D91F8C"/>
    <w:rsid w:val="00D956AD"/>
    <w:rsid w:val="00D95B45"/>
    <w:rsid w:val="00D95DBA"/>
    <w:rsid w:val="00D9674E"/>
    <w:rsid w:val="00DA02E8"/>
    <w:rsid w:val="00DA06DE"/>
    <w:rsid w:val="00DB3946"/>
    <w:rsid w:val="00DB3979"/>
    <w:rsid w:val="00DB488B"/>
    <w:rsid w:val="00DB65EC"/>
    <w:rsid w:val="00DC0D89"/>
    <w:rsid w:val="00DC633E"/>
    <w:rsid w:val="00DC7141"/>
    <w:rsid w:val="00DC76FB"/>
    <w:rsid w:val="00DD14A9"/>
    <w:rsid w:val="00DD36C1"/>
    <w:rsid w:val="00DD4C6C"/>
    <w:rsid w:val="00DD4FC6"/>
    <w:rsid w:val="00DD5FA3"/>
    <w:rsid w:val="00DD6EA9"/>
    <w:rsid w:val="00DE054A"/>
    <w:rsid w:val="00DE1DFF"/>
    <w:rsid w:val="00DF6015"/>
    <w:rsid w:val="00E03DCF"/>
    <w:rsid w:val="00E0409D"/>
    <w:rsid w:val="00E0483F"/>
    <w:rsid w:val="00E13981"/>
    <w:rsid w:val="00E1689A"/>
    <w:rsid w:val="00E16C8C"/>
    <w:rsid w:val="00E1796F"/>
    <w:rsid w:val="00E2300C"/>
    <w:rsid w:val="00E27B0F"/>
    <w:rsid w:val="00E3236E"/>
    <w:rsid w:val="00E34A61"/>
    <w:rsid w:val="00E4458A"/>
    <w:rsid w:val="00E51AC3"/>
    <w:rsid w:val="00E56CDC"/>
    <w:rsid w:val="00E600DA"/>
    <w:rsid w:val="00E639E2"/>
    <w:rsid w:val="00E65F40"/>
    <w:rsid w:val="00E71A27"/>
    <w:rsid w:val="00E743D5"/>
    <w:rsid w:val="00E75AE8"/>
    <w:rsid w:val="00E76499"/>
    <w:rsid w:val="00E7753C"/>
    <w:rsid w:val="00E82D72"/>
    <w:rsid w:val="00E831A6"/>
    <w:rsid w:val="00E8584E"/>
    <w:rsid w:val="00E86143"/>
    <w:rsid w:val="00E86346"/>
    <w:rsid w:val="00E90E33"/>
    <w:rsid w:val="00E97774"/>
    <w:rsid w:val="00EA1798"/>
    <w:rsid w:val="00EB0B67"/>
    <w:rsid w:val="00EB1F35"/>
    <w:rsid w:val="00EB4198"/>
    <w:rsid w:val="00EC06D4"/>
    <w:rsid w:val="00EC6A8A"/>
    <w:rsid w:val="00ED567A"/>
    <w:rsid w:val="00EE0802"/>
    <w:rsid w:val="00EF586A"/>
    <w:rsid w:val="00EF6043"/>
    <w:rsid w:val="00EF78FC"/>
    <w:rsid w:val="00F0445A"/>
    <w:rsid w:val="00F152BD"/>
    <w:rsid w:val="00F17B25"/>
    <w:rsid w:val="00F20E7B"/>
    <w:rsid w:val="00F260A1"/>
    <w:rsid w:val="00F31813"/>
    <w:rsid w:val="00F329D4"/>
    <w:rsid w:val="00F34D92"/>
    <w:rsid w:val="00F43D3F"/>
    <w:rsid w:val="00F479E0"/>
    <w:rsid w:val="00F51448"/>
    <w:rsid w:val="00F522A6"/>
    <w:rsid w:val="00F60D4D"/>
    <w:rsid w:val="00F651F2"/>
    <w:rsid w:val="00F76828"/>
    <w:rsid w:val="00F76C16"/>
    <w:rsid w:val="00F76CBA"/>
    <w:rsid w:val="00F77BBD"/>
    <w:rsid w:val="00F81CE6"/>
    <w:rsid w:val="00F835FA"/>
    <w:rsid w:val="00F83939"/>
    <w:rsid w:val="00F841A3"/>
    <w:rsid w:val="00F91FF3"/>
    <w:rsid w:val="00F94F53"/>
    <w:rsid w:val="00F977E8"/>
    <w:rsid w:val="00FA01CF"/>
    <w:rsid w:val="00FA46D5"/>
    <w:rsid w:val="00FA5F21"/>
    <w:rsid w:val="00FB2FCF"/>
    <w:rsid w:val="00FB38BE"/>
    <w:rsid w:val="00FB44F1"/>
    <w:rsid w:val="00FB5DC2"/>
    <w:rsid w:val="00FB6190"/>
    <w:rsid w:val="00FB7D08"/>
    <w:rsid w:val="00FC2074"/>
    <w:rsid w:val="00FC48BB"/>
    <w:rsid w:val="00FD6E43"/>
    <w:rsid w:val="00FD6E54"/>
    <w:rsid w:val="00FE0C44"/>
    <w:rsid w:val="00FE3B23"/>
    <w:rsid w:val="00FE796F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9CFD65"/>
  <w15:chartTrackingRefBased/>
  <w15:docId w15:val="{ECCE24AE-4CB3-4D18-B76E-5A9B2684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9B"/>
  </w:style>
  <w:style w:type="paragraph" w:styleId="1">
    <w:name w:val="heading 1"/>
    <w:basedOn w:val="a"/>
    <w:next w:val="a"/>
    <w:link w:val="10"/>
    <w:uiPriority w:val="99"/>
    <w:qFormat/>
    <w:rsid w:val="006C0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C08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C0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08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6C08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088D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E16C8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E16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sid w:val="00C31877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293FB1"/>
    <w:rPr>
      <w:color w:val="0000FF"/>
      <w:u w:val="single"/>
    </w:rPr>
  </w:style>
  <w:style w:type="paragraph" w:customStyle="1" w:styleId="c4">
    <w:name w:val="c4"/>
    <w:basedOn w:val="a"/>
    <w:rsid w:val="0000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424"/>
  </w:style>
  <w:style w:type="character" w:customStyle="1" w:styleId="c0">
    <w:name w:val="c0"/>
    <w:basedOn w:val="a0"/>
    <w:rsid w:val="00003424"/>
  </w:style>
  <w:style w:type="paragraph" w:styleId="af0">
    <w:name w:val="Normal (Web)"/>
    <w:basedOn w:val="a"/>
    <w:uiPriority w:val="99"/>
    <w:rsid w:val="0000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0342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574E0B"/>
  </w:style>
  <w:style w:type="character" w:customStyle="1" w:styleId="c11">
    <w:name w:val="c11"/>
    <w:basedOn w:val="a0"/>
    <w:rsid w:val="00574E0B"/>
  </w:style>
  <w:style w:type="paragraph" w:customStyle="1" w:styleId="c12">
    <w:name w:val="c12"/>
    <w:basedOn w:val="a"/>
    <w:rsid w:val="0057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74E0B"/>
  </w:style>
  <w:style w:type="character" w:styleId="af1">
    <w:name w:val="Strong"/>
    <w:basedOn w:val="a0"/>
    <w:uiPriority w:val="22"/>
    <w:qFormat/>
    <w:rsid w:val="00D43D5B"/>
    <w:rPr>
      <w:b/>
      <w:bCs/>
    </w:rPr>
  </w:style>
  <w:style w:type="paragraph" w:customStyle="1" w:styleId="Default">
    <w:name w:val="Default"/>
    <w:rsid w:val="00AD2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E639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rsid w:val="006B7A0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B7A07"/>
    <w:pPr>
      <w:widowControl w:val="0"/>
      <w:autoSpaceDE w:val="0"/>
      <w:autoSpaceDN w:val="0"/>
      <w:adjustRightInd w:val="0"/>
      <w:spacing w:after="0" w:line="30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lyuchay.ekologiku@gmail.com" TargetMode="External"/><Relationship Id="rId13" Type="http://schemas.openxmlformats.org/officeDocument/2006/relationships/hyperlink" Target="mailto:vklyuchay.ekologiku@gmail.com" TargetMode="External"/><Relationship Id="rId18" Type="http://schemas.openxmlformats.org/officeDocument/2006/relationships/hyperlink" Target="mailto:vklyuchay.ekologiku@gmail.com" TargetMode="External"/><Relationship Id="rId26" Type="http://schemas.openxmlformats.org/officeDocument/2006/relationships/hyperlink" Target="mailto:vklyuchay.ekologiku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klyuchay.ekologiku@gmail.com" TargetMode="External"/><Relationship Id="rId34" Type="http://schemas.openxmlformats.org/officeDocument/2006/relationships/hyperlink" Target="mailto:vklyuchay.ekologiku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klyuchay.ekologiku@gmail.com" TargetMode="External"/><Relationship Id="rId17" Type="http://schemas.openxmlformats.org/officeDocument/2006/relationships/hyperlink" Target="mailto:vklyuchay.ekologiku@gmail.com" TargetMode="External"/><Relationship Id="rId25" Type="http://schemas.openxmlformats.org/officeDocument/2006/relationships/hyperlink" Target="mailto:vklyuchay.ekologiku@gmail.com" TargetMode="External"/><Relationship Id="rId33" Type="http://schemas.openxmlformats.org/officeDocument/2006/relationships/hyperlink" Target="mailto:vklyuchay.ekologiku@gmail.com" TargetMode="External"/><Relationship Id="rId38" Type="http://schemas.openxmlformats.org/officeDocument/2006/relationships/hyperlink" Target="mailto:vklyuchay.ekologik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klyuchay.ekologiku@gmail.com" TargetMode="External"/><Relationship Id="rId20" Type="http://schemas.openxmlformats.org/officeDocument/2006/relationships/hyperlink" Target="mailto:vklyuchay.ekologiku@gmail.com" TargetMode="External"/><Relationship Id="rId29" Type="http://schemas.openxmlformats.org/officeDocument/2006/relationships/hyperlink" Target="mailto:vklyuchay.ekologik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lyuchay.ekologiku@gmail.com" TargetMode="External"/><Relationship Id="rId24" Type="http://schemas.openxmlformats.org/officeDocument/2006/relationships/hyperlink" Target="mailto:vklyuchay.ekologiku@gmail.com" TargetMode="External"/><Relationship Id="rId32" Type="http://schemas.openxmlformats.org/officeDocument/2006/relationships/hyperlink" Target="mailto:vklyuchay.ekologiku@gmail.com" TargetMode="External"/><Relationship Id="rId37" Type="http://schemas.openxmlformats.org/officeDocument/2006/relationships/hyperlink" Target="mailto:vklyuchay.ekologiku@gmail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klyuchay.ekologiku@gmail.com" TargetMode="External"/><Relationship Id="rId23" Type="http://schemas.openxmlformats.org/officeDocument/2006/relationships/hyperlink" Target="mailto:vklyuchay.ekologiku@gmail.com" TargetMode="External"/><Relationship Id="rId28" Type="http://schemas.openxmlformats.org/officeDocument/2006/relationships/hyperlink" Target="mailto:vklyuchay.ekologiku@gmail.com" TargetMode="External"/><Relationship Id="rId36" Type="http://schemas.openxmlformats.org/officeDocument/2006/relationships/hyperlink" Target="mailto:vklyuchay.ekologiku@gmail.com" TargetMode="External"/><Relationship Id="rId10" Type="http://schemas.openxmlformats.org/officeDocument/2006/relationships/hyperlink" Target="mailto:vklyuchay.ekologiku@gmail.com" TargetMode="External"/><Relationship Id="rId19" Type="http://schemas.openxmlformats.org/officeDocument/2006/relationships/hyperlink" Target="mailto:vklyuchay.ekologiku@gmail.com" TargetMode="External"/><Relationship Id="rId31" Type="http://schemas.openxmlformats.org/officeDocument/2006/relationships/hyperlink" Target="mailto:vklyuchay.ekologik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lyuchay.ekologiku@gmail.com" TargetMode="External"/><Relationship Id="rId14" Type="http://schemas.openxmlformats.org/officeDocument/2006/relationships/hyperlink" Target="mailto:vklyuchay.ekologiku@gmail.com" TargetMode="External"/><Relationship Id="rId22" Type="http://schemas.openxmlformats.org/officeDocument/2006/relationships/hyperlink" Target="mailto:vklyuchay.ekologiku@gmail.com" TargetMode="External"/><Relationship Id="rId27" Type="http://schemas.openxmlformats.org/officeDocument/2006/relationships/hyperlink" Target="mailto:vklyuchay.ekologiku@gmail.com" TargetMode="External"/><Relationship Id="rId30" Type="http://schemas.openxmlformats.org/officeDocument/2006/relationships/hyperlink" Target="mailto:vklyuchay.ekologiku@gmail.com" TargetMode="External"/><Relationship Id="rId35" Type="http://schemas.openxmlformats.org/officeDocument/2006/relationships/hyperlink" Target="mailto:vklyuchay.ekologik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6F15-7E8B-4812-A3E8-788011F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9887</Words>
  <Characters>56357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Эдуард Романович</dc:creator>
  <cp:keywords/>
  <dc:description/>
  <cp:lastModifiedBy>Шарапова Виктория Валерьевна</cp:lastModifiedBy>
  <cp:revision>2</cp:revision>
  <cp:lastPrinted>2021-04-01T11:33:00Z</cp:lastPrinted>
  <dcterms:created xsi:type="dcterms:W3CDTF">2021-06-02T11:54:00Z</dcterms:created>
  <dcterms:modified xsi:type="dcterms:W3CDTF">2021-06-02T11:54:00Z</dcterms:modified>
</cp:coreProperties>
</file>