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Layout w:type="fixed"/>
        <w:tblCellMar>
          <w:left w:w="71" w:type="dxa"/>
          <w:right w:w="71" w:type="dxa"/>
        </w:tblCellMar>
        <w:tblLook w:val="0000" w:firstRow="0" w:lastRow="0" w:firstColumn="0" w:lastColumn="0" w:noHBand="0" w:noVBand="0"/>
      </w:tblPr>
      <w:tblGrid>
        <w:gridCol w:w="10065"/>
      </w:tblGrid>
      <w:tr w:rsidR="006C088D" w:rsidRPr="001814DA" w14:paraId="5E9DC537" w14:textId="77777777" w:rsidTr="009D7684">
        <w:tc>
          <w:tcPr>
            <w:tcW w:w="10065" w:type="dxa"/>
            <w:tcBorders>
              <w:top w:val="nil"/>
              <w:left w:val="nil"/>
              <w:bottom w:val="nil"/>
              <w:right w:val="nil"/>
            </w:tcBorders>
          </w:tcPr>
          <w:p w14:paraId="62E74DBA" w14:textId="5D453329" w:rsidR="006C088D" w:rsidRPr="009D7684" w:rsidRDefault="006C088D" w:rsidP="009D7684">
            <w:pPr>
              <w:pStyle w:val="a3"/>
              <w:tabs>
                <w:tab w:val="clear" w:pos="4153"/>
                <w:tab w:val="clear" w:pos="8306"/>
              </w:tabs>
              <w:ind w:left="-75"/>
            </w:pPr>
          </w:p>
        </w:tc>
      </w:tr>
      <w:tr w:rsidR="006C088D" w:rsidRPr="00D37481" w14:paraId="54BDF8DF" w14:textId="77777777" w:rsidTr="009D7684">
        <w:tc>
          <w:tcPr>
            <w:tcW w:w="10065" w:type="dxa"/>
            <w:tcBorders>
              <w:top w:val="nil"/>
              <w:left w:val="nil"/>
              <w:bottom w:val="nil"/>
              <w:right w:val="nil"/>
            </w:tcBorders>
            <w:shd w:val="clear" w:color="auto" w:fill="auto"/>
          </w:tcPr>
          <w:p w14:paraId="5EF9C3CE" w14:textId="3492138B" w:rsidR="00066C61" w:rsidRPr="00D37481" w:rsidRDefault="00066C61" w:rsidP="00D37481">
            <w:pPr>
              <w:spacing w:after="0" w:line="240" w:lineRule="auto"/>
              <w:ind w:firstLine="709"/>
              <w:jc w:val="right"/>
              <w:rPr>
                <w:rFonts w:ascii="Times New Roman" w:hAnsi="Times New Roman" w:cs="Times New Roman"/>
                <w:kern w:val="2"/>
                <w:sz w:val="24"/>
                <w:szCs w:val="24"/>
              </w:rPr>
            </w:pPr>
            <w:r w:rsidRPr="00D37481">
              <w:rPr>
                <w:rFonts w:ascii="Times New Roman" w:hAnsi="Times New Roman" w:cs="Times New Roman"/>
                <w:kern w:val="2"/>
                <w:sz w:val="24"/>
                <w:szCs w:val="24"/>
              </w:rPr>
              <w:t>Приложение №</w:t>
            </w:r>
            <w:r w:rsidR="003537B1">
              <w:rPr>
                <w:rFonts w:ascii="Times New Roman" w:hAnsi="Times New Roman" w:cs="Times New Roman"/>
                <w:kern w:val="2"/>
                <w:sz w:val="24"/>
                <w:szCs w:val="24"/>
              </w:rPr>
              <w:t>3</w:t>
            </w:r>
          </w:p>
          <w:p w14:paraId="1B7DA0B6" w14:textId="77777777" w:rsidR="00066C61" w:rsidRPr="00D37481" w:rsidRDefault="00066C61" w:rsidP="00D37481">
            <w:pPr>
              <w:spacing w:after="0" w:line="240" w:lineRule="auto"/>
              <w:jc w:val="center"/>
              <w:rPr>
                <w:rFonts w:ascii="Times New Roman" w:hAnsi="Times New Roman" w:cs="Times New Roman"/>
                <w:sz w:val="24"/>
                <w:szCs w:val="24"/>
              </w:rPr>
            </w:pPr>
          </w:p>
          <w:p w14:paraId="15295F7B" w14:textId="77777777" w:rsidR="00066C61" w:rsidRPr="00D37481" w:rsidRDefault="00066C61" w:rsidP="00D37481">
            <w:pPr>
              <w:spacing w:after="0" w:line="240" w:lineRule="auto"/>
              <w:jc w:val="center"/>
              <w:rPr>
                <w:rFonts w:ascii="Times New Roman" w:hAnsi="Times New Roman" w:cs="Times New Roman"/>
                <w:sz w:val="24"/>
                <w:szCs w:val="24"/>
              </w:rPr>
            </w:pPr>
            <w:r w:rsidRPr="00D37481">
              <w:rPr>
                <w:rFonts w:ascii="Times New Roman" w:hAnsi="Times New Roman" w:cs="Times New Roman"/>
                <w:sz w:val="24"/>
                <w:szCs w:val="24"/>
              </w:rPr>
              <w:t>СОГЛАСИЕ</w:t>
            </w:r>
          </w:p>
          <w:p w14:paraId="123F76D0" w14:textId="056AB250" w:rsidR="00B272DA" w:rsidRPr="00D37481" w:rsidRDefault="00066C61" w:rsidP="00D37481">
            <w:pPr>
              <w:spacing w:after="0" w:line="240" w:lineRule="auto"/>
              <w:jc w:val="center"/>
              <w:rPr>
                <w:rFonts w:ascii="Times New Roman" w:hAnsi="Times New Roman" w:cs="Times New Roman"/>
                <w:sz w:val="24"/>
                <w:szCs w:val="24"/>
              </w:rPr>
            </w:pPr>
            <w:r w:rsidRPr="00D37481">
              <w:rPr>
                <w:rFonts w:ascii="Times New Roman" w:hAnsi="Times New Roman" w:cs="Times New Roman"/>
                <w:sz w:val="24"/>
                <w:szCs w:val="24"/>
              </w:rPr>
              <w:t>НА ОБРАБОТКУ ПЕРСОНАЛЬНЫХ ДАННЫХ</w:t>
            </w:r>
            <w:r w:rsidR="00CB3CF8" w:rsidRPr="00D37481">
              <w:rPr>
                <w:rFonts w:ascii="Times New Roman" w:hAnsi="Times New Roman" w:cs="Times New Roman"/>
                <w:sz w:val="24"/>
                <w:szCs w:val="24"/>
              </w:rPr>
              <w:t xml:space="preserve"> </w:t>
            </w:r>
            <w:r w:rsidRPr="00D37481">
              <w:rPr>
                <w:rFonts w:ascii="Times New Roman" w:hAnsi="Times New Roman" w:cs="Times New Roman"/>
                <w:sz w:val="24"/>
                <w:szCs w:val="24"/>
              </w:rPr>
              <w:t>ДЛЯ НЕСОВЕРШЕННОЛЕТНИХ УЧАСТНИКОВ</w:t>
            </w:r>
            <w:r w:rsidR="00B272DA" w:rsidRPr="00D37481">
              <w:rPr>
                <w:rFonts w:ascii="Times New Roman" w:hAnsi="Times New Roman" w:cs="Times New Roman"/>
                <w:sz w:val="24"/>
                <w:szCs w:val="24"/>
              </w:rPr>
              <w:t>, А ТАКЖЕ НА ФОТО И ВИДЕОСЪЕМКУ И ДАЛЬНЕЙШЕ</w:t>
            </w:r>
            <w:r w:rsidR="00A34720" w:rsidRPr="00D37481">
              <w:rPr>
                <w:rFonts w:ascii="Times New Roman" w:hAnsi="Times New Roman" w:cs="Times New Roman"/>
                <w:sz w:val="24"/>
                <w:szCs w:val="24"/>
              </w:rPr>
              <w:t xml:space="preserve">Е </w:t>
            </w:r>
            <w:r w:rsidR="00B272DA" w:rsidRPr="00D37481">
              <w:rPr>
                <w:rFonts w:ascii="Times New Roman" w:hAnsi="Times New Roman" w:cs="Times New Roman"/>
                <w:sz w:val="24"/>
                <w:szCs w:val="24"/>
              </w:rPr>
              <w:t>ИСПОЛЬЗОВАНИ</w:t>
            </w:r>
            <w:r w:rsidR="00A34720" w:rsidRPr="00D37481">
              <w:rPr>
                <w:rFonts w:ascii="Times New Roman" w:hAnsi="Times New Roman" w:cs="Times New Roman"/>
                <w:sz w:val="24"/>
                <w:szCs w:val="24"/>
              </w:rPr>
              <w:t>Е</w:t>
            </w:r>
            <w:r w:rsidR="00B272DA" w:rsidRPr="00D37481">
              <w:rPr>
                <w:rFonts w:ascii="Times New Roman" w:hAnsi="Times New Roman" w:cs="Times New Roman"/>
                <w:sz w:val="24"/>
                <w:szCs w:val="24"/>
              </w:rPr>
              <w:t xml:space="preserve"> ФОТО И ВИДЕО МАТЕРИАЛА</w:t>
            </w:r>
          </w:p>
          <w:p w14:paraId="20153029" w14:textId="77777777" w:rsidR="00066C61" w:rsidRPr="00D37481" w:rsidRDefault="00066C61" w:rsidP="00D37481">
            <w:pPr>
              <w:spacing w:after="0" w:line="240" w:lineRule="auto"/>
              <w:jc w:val="center"/>
              <w:rPr>
                <w:rFonts w:ascii="Times New Roman" w:hAnsi="Times New Roman" w:cs="Times New Roman"/>
                <w:sz w:val="24"/>
                <w:szCs w:val="24"/>
              </w:rPr>
            </w:pPr>
          </w:p>
          <w:p w14:paraId="653B11F8" w14:textId="77777777" w:rsidR="00066C61" w:rsidRPr="00D37481" w:rsidRDefault="00066C61" w:rsidP="00D37481">
            <w:pPr>
              <w:spacing w:after="0" w:line="240" w:lineRule="auto"/>
              <w:rPr>
                <w:rFonts w:ascii="Times New Roman" w:hAnsi="Times New Roman" w:cs="Times New Roman"/>
                <w:sz w:val="24"/>
                <w:szCs w:val="24"/>
              </w:rPr>
            </w:pPr>
            <w:r w:rsidRPr="00D37481">
              <w:rPr>
                <w:rFonts w:ascii="Times New Roman" w:hAnsi="Times New Roman" w:cs="Times New Roman"/>
                <w:sz w:val="24"/>
                <w:szCs w:val="24"/>
              </w:rPr>
              <w:t>Я, _________________________________________________________________________________,</w:t>
            </w:r>
          </w:p>
          <w:p w14:paraId="262D53DA" w14:textId="77777777" w:rsidR="00066C61" w:rsidRPr="00311096" w:rsidRDefault="00066C61" w:rsidP="00D37481">
            <w:pPr>
              <w:spacing w:after="0" w:line="240" w:lineRule="auto"/>
              <w:rPr>
                <w:rFonts w:ascii="Times New Roman" w:hAnsi="Times New Roman" w:cs="Times New Roman"/>
                <w:sz w:val="20"/>
                <w:szCs w:val="20"/>
              </w:rPr>
            </w:pPr>
            <w:r w:rsidRPr="00311096">
              <w:rPr>
                <w:rFonts w:ascii="Times New Roman" w:hAnsi="Times New Roman" w:cs="Times New Roman"/>
                <w:sz w:val="20"/>
                <w:szCs w:val="20"/>
              </w:rPr>
              <w:t xml:space="preserve">                                                    ФИО родителя или законного представителя</w:t>
            </w:r>
          </w:p>
          <w:p w14:paraId="33F6963B" w14:textId="5CE1F711" w:rsidR="00066C61" w:rsidRPr="00D37481" w:rsidRDefault="00066C61" w:rsidP="00D37481">
            <w:pPr>
              <w:spacing w:after="0" w:line="240" w:lineRule="auto"/>
              <w:rPr>
                <w:rFonts w:ascii="Times New Roman" w:hAnsi="Times New Roman" w:cs="Times New Roman"/>
                <w:sz w:val="24"/>
                <w:szCs w:val="24"/>
              </w:rPr>
            </w:pPr>
            <w:r w:rsidRPr="00D37481">
              <w:rPr>
                <w:rFonts w:ascii="Times New Roman" w:hAnsi="Times New Roman" w:cs="Times New Roman"/>
                <w:sz w:val="24"/>
                <w:szCs w:val="24"/>
              </w:rPr>
              <w:t>Паспорт___________, выдан __________________________________________________________</w:t>
            </w:r>
            <w:r w:rsidR="00311096">
              <w:rPr>
                <w:rFonts w:ascii="Times New Roman" w:hAnsi="Times New Roman" w:cs="Times New Roman"/>
                <w:sz w:val="24"/>
                <w:szCs w:val="24"/>
              </w:rPr>
              <w:t>_______________________</w:t>
            </w:r>
          </w:p>
          <w:p w14:paraId="15EE2C94" w14:textId="77777777" w:rsidR="00066C61" w:rsidRPr="00311096" w:rsidRDefault="00066C61" w:rsidP="00D37481">
            <w:pPr>
              <w:spacing w:after="0" w:line="240" w:lineRule="auto"/>
              <w:rPr>
                <w:rFonts w:ascii="Times New Roman" w:hAnsi="Times New Roman" w:cs="Times New Roman"/>
                <w:sz w:val="20"/>
                <w:szCs w:val="20"/>
              </w:rPr>
            </w:pPr>
            <w:r w:rsidRPr="00311096">
              <w:rPr>
                <w:rFonts w:ascii="Times New Roman" w:hAnsi="Times New Roman" w:cs="Times New Roman"/>
                <w:sz w:val="20"/>
                <w:szCs w:val="20"/>
              </w:rPr>
              <w:t xml:space="preserve">             серия, номер                                                                            кем, когда</w:t>
            </w:r>
          </w:p>
          <w:p w14:paraId="6D30E6C1" w14:textId="61F1CA03" w:rsidR="00066C61" w:rsidRPr="00D37481" w:rsidRDefault="00066C61" w:rsidP="00D37481">
            <w:pPr>
              <w:spacing w:after="0" w:line="240" w:lineRule="auto"/>
              <w:rPr>
                <w:rFonts w:ascii="Times New Roman" w:hAnsi="Times New Roman" w:cs="Times New Roman"/>
                <w:sz w:val="24"/>
                <w:szCs w:val="24"/>
              </w:rPr>
            </w:pPr>
            <w:r w:rsidRPr="00311096">
              <w:rPr>
                <w:rFonts w:ascii="Times New Roman" w:hAnsi="Times New Roman" w:cs="Times New Roman"/>
                <w:sz w:val="20"/>
                <w:szCs w:val="20"/>
              </w:rPr>
              <w:t>___________________________________________________________________________________</w:t>
            </w:r>
            <w:r w:rsidR="00311096">
              <w:rPr>
                <w:rFonts w:ascii="Times New Roman" w:hAnsi="Times New Roman" w:cs="Times New Roman"/>
                <w:sz w:val="20"/>
                <w:szCs w:val="20"/>
              </w:rPr>
              <w:t>______________</w:t>
            </w:r>
          </w:p>
          <w:p w14:paraId="081174C6" w14:textId="5270D78F" w:rsidR="00066C61" w:rsidRPr="00D37481" w:rsidRDefault="00066C61" w:rsidP="00311096">
            <w:pPr>
              <w:spacing w:after="0" w:line="240" w:lineRule="auto"/>
              <w:jc w:val="center"/>
              <w:rPr>
                <w:rFonts w:ascii="Times New Roman" w:hAnsi="Times New Roman" w:cs="Times New Roman"/>
                <w:sz w:val="24"/>
                <w:szCs w:val="24"/>
              </w:rPr>
            </w:pPr>
            <w:r w:rsidRPr="00311096">
              <w:rPr>
                <w:rFonts w:ascii="Times New Roman" w:hAnsi="Times New Roman" w:cs="Times New Roman"/>
                <w:sz w:val="20"/>
                <w:szCs w:val="20"/>
              </w:rPr>
              <w:t>в случае опекунства/попечительства указать реквизиты документа, на основании которого осуществляется опека</w:t>
            </w:r>
            <w:r w:rsidRPr="00D37481">
              <w:rPr>
                <w:rFonts w:ascii="Times New Roman" w:hAnsi="Times New Roman" w:cs="Times New Roman"/>
                <w:sz w:val="24"/>
                <w:szCs w:val="24"/>
              </w:rPr>
              <w:t>_________________________________________________________________</w:t>
            </w:r>
            <w:r w:rsidR="00311096">
              <w:rPr>
                <w:rFonts w:ascii="Times New Roman" w:hAnsi="Times New Roman" w:cs="Times New Roman"/>
                <w:sz w:val="24"/>
                <w:szCs w:val="24"/>
              </w:rPr>
              <w:t>____________</w:t>
            </w:r>
          </w:p>
          <w:p w14:paraId="20B990BF" w14:textId="77777777" w:rsidR="00066C61" w:rsidRPr="00311096" w:rsidRDefault="00066C61" w:rsidP="00D37481">
            <w:pPr>
              <w:spacing w:after="0" w:line="240" w:lineRule="auto"/>
              <w:rPr>
                <w:rFonts w:ascii="Times New Roman" w:hAnsi="Times New Roman" w:cs="Times New Roman"/>
                <w:sz w:val="20"/>
                <w:szCs w:val="20"/>
              </w:rPr>
            </w:pPr>
            <w:r w:rsidRPr="00311096">
              <w:rPr>
                <w:rFonts w:ascii="Times New Roman" w:hAnsi="Times New Roman" w:cs="Times New Roman"/>
                <w:sz w:val="20"/>
                <w:szCs w:val="20"/>
              </w:rPr>
              <w:t xml:space="preserve">                                                                           адрес регистрации по месту жительства</w:t>
            </w:r>
          </w:p>
          <w:p w14:paraId="09F2A770" w14:textId="77777777" w:rsidR="00066C61" w:rsidRPr="00D37481" w:rsidRDefault="00066C61" w:rsidP="00D37481">
            <w:pPr>
              <w:spacing w:after="0" w:line="240" w:lineRule="auto"/>
              <w:rPr>
                <w:rFonts w:ascii="Times New Roman" w:hAnsi="Times New Roman" w:cs="Times New Roman"/>
                <w:sz w:val="24"/>
                <w:szCs w:val="24"/>
              </w:rPr>
            </w:pPr>
          </w:p>
          <w:p w14:paraId="3D0E2212" w14:textId="01D1DFF5" w:rsidR="00066C61" w:rsidRPr="00D37481" w:rsidRDefault="00066C61" w:rsidP="00D37481">
            <w:pPr>
              <w:spacing w:after="0" w:line="240" w:lineRule="auto"/>
              <w:rPr>
                <w:rFonts w:ascii="Times New Roman" w:hAnsi="Times New Roman" w:cs="Times New Roman"/>
                <w:sz w:val="24"/>
                <w:szCs w:val="24"/>
              </w:rPr>
            </w:pPr>
            <w:r w:rsidRPr="00D37481">
              <w:rPr>
                <w:rFonts w:ascii="Times New Roman" w:hAnsi="Times New Roman" w:cs="Times New Roman"/>
                <w:sz w:val="24"/>
                <w:szCs w:val="24"/>
              </w:rPr>
              <w:t>даю согласие на обработку персональных данных моего ребенка_____________________________</w:t>
            </w:r>
            <w:r w:rsidR="00311096">
              <w:rPr>
                <w:rFonts w:ascii="Times New Roman" w:hAnsi="Times New Roman" w:cs="Times New Roman"/>
                <w:sz w:val="24"/>
                <w:szCs w:val="24"/>
              </w:rPr>
              <w:t>______________________________________________</w:t>
            </w:r>
          </w:p>
          <w:p w14:paraId="623DD0B9" w14:textId="25242A8C" w:rsidR="00066C61" w:rsidRPr="00D37481" w:rsidRDefault="00066C61" w:rsidP="00D37481">
            <w:pPr>
              <w:spacing w:after="0" w:line="240" w:lineRule="auto"/>
              <w:rPr>
                <w:rFonts w:ascii="Times New Roman" w:hAnsi="Times New Roman" w:cs="Times New Roman"/>
                <w:sz w:val="24"/>
                <w:szCs w:val="24"/>
              </w:rPr>
            </w:pPr>
            <w:r w:rsidRPr="00311096">
              <w:rPr>
                <w:rFonts w:ascii="Times New Roman" w:hAnsi="Times New Roman" w:cs="Times New Roman"/>
                <w:sz w:val="20"/>
                <w:szCs w:val="20"/>
              </w:rPr>
              <w:t xml:space="preserve">                                          </w:t>
            </w:r>
            <w:r w:rsidR="00311096">
              <w:rPr>
                <w:rFonts w:ascii="Times New Roman" w:hAnsi="Times New Roman" w:cs="Times New Roman"/>
                <w:sz w:val="20"/>
                <w:szCs w:val="20"/>
              </w:rPr>
              <w:t xml:space="preserve">                              </w:t>
            </w:r>
            <w:r w:rsidRPr="00311096">
              <w:rPr>
                <w:rFonts w:ascii="Times New Roman" w:hAnsi="Times New Roman" w:cs="Times New Roman"/>
                <w:sz w:val="20"/>
                <w:szCs w:val="20"/>
              </w:rPr>
              <w:t xml:space="preserve">  фамилия, имя, отчество</w:t>
            </w:r>
            <w:r w:rsidRPr="00D37481">
              <w:rPr>
                <w:rFonts w:ascii="Times New Roman" w:hAnsi="Times New Roman" w:cs="Times New Roman"/>
                <w:sz w:val="24"/>
                <w:szCs w:val="24"/>
              </w:rPr>
              <w:t xml:space="preserve"> ребенка</w:t>
            </w:r>
          </w:p>
          <w:p w14:paraId="787D2E48" w14:textId="51D98F61" w:rsidR="00066C61" w:rsidRPr="00D37481" w:rsidRDefault="00066C61" w:rsidP="00D37481">
            <w:pPr>
              <w:spacing w:after="0" w:line="240" w:lineRule="auto"/>
              <w:rPr>
                <w:rFonts w:ascii="Times New Roman" w:hAnsi="Times New Roman" w:cs="Times New Roman"/>
                <w:sz w:val="24"/>
                <w:szCs w:val="24"/>
              </w:rPr>
            </w:pPr>
            <w:r w:rsidRPr="00D37481">
              <w:rPr>
                <w:rFonts w:ascii="Times New Roman" w:hAnsi="Times New Roman" w:cs="Times New Roman"/>
                <w:sz w:val="24"/>
                <w:szCs w:val="24"/>
              </w:rPr>
              <w:t>Паспорт (свидетельство о рождении) ____________, выдан __________________________________</w:t>
            </w:r>
            <w:r w:rsidR="00311096">
              <w:rPr>
                <w:rFonts w:ascii="Times New Roman" w:hAnsi="Times New Roman" w:cs="Times New Roman"/>
                <w:sz w:val="24"/>
                <w:szCs w:val="24"/>
              </w:rPr>
              <w:t>_______________________________________________</w:t>
            </w:r>
          </w:p>
          <w:p w14:paraId="756581A1" w14:textId="77777777" w:rsidR="00066C61" w:rsidRPr="00311096" w:rsidRDefault="00066C61" w:rsidP="00D37481">
            <w:pPr>
              <w:spacing w:after="0" w:line="240" w:lineRule="auto"/>
              <w:rPr>
                <w:rFonts w:ascii="Times New Roman" w:hAnsi="Times New Roman" w:cs="Times New Roman"/>
                <w:sz w:val="20"/>
                <w:szCs w:val="20"/>
              </w:rPr>
            </w:pPr>
            <w:r w:rsidRPr="00311096">
              <w:rPr>
                <w:rFonts w:ascii="Times New Roman" w:hAnsi="Times New Roman" w:cs="Times New Roman"/>
                <w:sz w:val="20"/>
                <w:szCs w:val="20"/>
              </w:rPr>
              <w:t xml:space="preserve">                                                                  серия, номер                             кем, когда</w:t>
            </w:r>
          </w:p>
          <w:p w14:paraId="522AF8E5" w14:textId="5673B83A" w:rsidR="00066C61" w:rsidRPr="00D37481" w:rsidRDefault="00066C61" w:rsidP="00D37481">
            <w:pPr>
              <w:spacing w:after="0" w:line="240" w:lineRule="auto"/>
              <w:rPr>
                <w:rFonts w:ascii="Times New Roman" w:hAnsi="Times New Roman" w:cs="Times New Roman"/>
                <w:sz w:val="24"/>
                <w:szCs w:val="24"/>
              </w:rPr>
            </w:pPr>
            <w:r w:rsidRPr="00D37481">
              <w:rPr>
                <w:rFonts w:ascii="Times New Roman" w:hAnsi="Times New Roman" w:cs="Times New Roman"/>
                <w:sz w:val="24"/>
                <w:szCs w:val="24"/>
              </w:rPr>
              <w:t>____________________________________________________</w:t>
            </w:r>
            <w:r w:rsidR="00311096">
              <w:rPr>
                <w:rFonts w:ascii="Times New Roman" w:hAnsi="Times New Roman" w:cs="Times New Roman"/>
                <w:sz w:val="24"/>
                <w:szCs w:val="24"/>
              </w:rPr>
              <w:t>______________________________</w:t>
            </w:r>
          </w:p>
          <w:p w14:paraId="559B4953" w14:textId="77777777" w:rsidR="00066C61" w:rsidRPr="00D37481" w:rsidRDefault="00066C61" w:rsidP="00D37481">
            <w:pPr>
              <w:spacing w:after="0" w:line="240" w:lineRule="auto"/>
              <w:rPr>
                <w:rFonts w:ascii="Times New Roman" w:hAnsi="Times New Roman" w:cs="Times New Roman"/>
                <w:sz w:val="24"/>
                <w:szCs w:val="24"/>
              </w:rPr>
            </w:pPr>
          </w:p>
          <w:p w14:paraId="4158D0B7" w14:textId="2849C601" w:rsidR="00066C61" w:rsidRPr="00D37481" w:rsidRDefault="00066C61" w:rsidP="00D37481">
            <w:pPr>
              <w:spacing w:after="0" w:line="240" w:lineRule="auto"/>
              <w:rPr>
                <w:rFonts w:ascii="Times New Roman" w:hAnsi="Times New Roman" w:cs="Times New Roman"/>
                <w:sz w:val="24"/>
                <w:szCs w:val="24"/>
              </w:rPr>
            </w:pPr>
            <w:r w:rsidRPr="00D37481">
              <w:rPr>
                <w:rFonts w:ascii="Times New Roman" w:hAnsi="Times New Roman" w:cs="Times New Roman"/>
                <w:sz w:val="24"/>
                <w:szCs w:val="24"/>
              </w:rPr>
              <w:t>Проживающего по адресу: _____________________________________________________________</w:t>
            </w:r>
            <w:r w:rsidR="00311096">
              <w:rPr>
                <w:rFonts w:ascii="Times New Roman" w:hAnsi="Times New Roman" w:cs="Times New Roman"/>
                <w:sz w:val="24"/>
                <w:szCs w:val="24"/>
              </w:rPr>
              <w:t>_____________________</w:t>
            </w:r>
          </w:p>
          <w:p w14:paraId="074BD4F9" w14:textId="2102BF6B" w:rsidR="00066C61" w:rsidRPr="00D37481" w:rsidRDefault="00066C61" w:rsidP="00D37481">
            <w:pPr>
              <w:spacing w:after="0" w:line="240" w:lineRule="auto"/>
              <w:rPr>
                <w:rFonts w:ascii="Times New Roman" w:hAnsi="Times New Roman" w:cs="Times New Roman"/>
                <w:sz w:val="24"/>
                <w:szCs w:val="24"/>
              </w:rPr>
            </w:pPr>
            <w:r w:rsidRPr="00D37481">
              <w:rPr>
                <w:rFonts w:ascii="Times New Roman" w:hAnsi="Times New Roman" w:cs="Times New Roman"/>
                <w:sz w:val="24"/>
                <w:szCs w:val="24"/>
              </w:rPr>
              <w:t>____________________________________________________</w:t>
            </w:r>
            <w:r w:rsidR="00311096">
              <w:rPr>
                <w:rFonts w:ascii="Times New Roman" w:hAnsi="Times New Roman" w:cs="Times New Roman"/>
                <w:sz w:val="24"/>
                <w:szCs w:val="24"/>
              </w:rPr>
              <w:t>______________________________</w:t>
            </w:r>
          </w:p>
          <w:p w14:paraId="03361BCB" w14:textId="4ED03CCE" w:rsidR="00066C61" w:rsidRPr="00D37481" w:rsidRDefault="00066C61" w:rsidP="00D37481">
            <w:pPr>
              <w:spacing w:after="0" w:line="240" w:lineRule="auto"/>
              <w:jc w:val="both"/>
              <w:rPr>
                <w:rFonts w:ascii="Times New Roman" w:hAnsi="Times New Roman" w:cs="Times New Roman"/>
                <w:sz w:val="24"/>
                <w:szCs w:val="24"/>
              </w:rPr>
            </w:pPr>
            <w:r w:rsidRPr="00D37481">
              <w:rPr>
                <w:rFonts w:ascii="Times New Roman" w:hAnsi="Times New Roman" w:cs="Times New Roman"/>
                <w:sz w:val="24"/>
                <w:szCs w:val="24"/>
              </w:rPr>
              <w:t>даю согласие на использование персональных данных исключительно для участия в интеллектуальных</w:t>
            </w:r>
            <w:r w:rsidR="00E97774" w:rsidRPr="00D37481">
              <w:rPr>
                <w:rFonts w:ascii="Times New Roman" w:hAnsi="Times New Roman" w:cs="Times New Roman"/>
                <w:sz w:val="24"/>
                <w:szCs w:val="24"/>
              </w:rPr>
              <w:t xml:space="preserve"> и</w:t>
            </w:r>
            <w:r w:rsidR="00520DE8" w:rsidRPr="00D37481">
              <w:rPr>
                <w:rFonts w:ascii="Times New Roman" w:hAnsi="Times New Roman" w:cs="Times New Roman"/>
                <w:sz w:val="24"/>
                <w:szCs w:val="24"/>
              </w:rPr>
              <w:t> </w:t>
            </w:r>
            <w:r w:rsidR="00E97774" w:rsidRPr="00D37481">
              <w:rPr>
                <w:rFonts w:ascii="Times New Roman" w:hAnsi="Times New Roman" w:cs="Times New Roman"/>
                <w:sz w:val="24"/>
                <w:szCs w:val="24"/>
              </w:rPr>
              <w:t xml:space="preserve">творческих </w:t>
            </w:r>
            <w:r w:rsidRPr="00D37481">
              <w:rPr>
                <w:rFonts w:ascii="Times New Roman" w:hAnsi="Times New Roman" w:cs="Times New Roman"/>
                <w:sz w:val="24"/>
                <w:szCs w:val="24"/>
              </w:rPr>
              <w:t>состязаниях, проводимых на базе Донского государственного технического университета (олимпиады, конкурсы, научно-образовательные и просветительские акции), а также на хранение данных об этих результатах на электронных носителях и публикации на официальном сайте университета, странице мероприятия.</w:t>
            </w:r>
          </w:p>
          <w:p w14:paraId="4DD4EB39" w14:textId="79537260" w:rsidR="00066C61" w:rsidRPr="00D37481" w:rsidRDefault="00CB3CF8" w:rsidP="00D37481">
            <w:pPr>
              <w:spacing w:after="0" w:line="240" w:lineRule="auto"/>
              <w:jc w:val="both"/>
              <w:rPr>
                <w:rFonts w:ascii="Times New Roman" w:hAnsi="Times New Roman" w:cs="Times New Roman"/>
                <w:sz w:val="24"/>
                <w:szCs w:val="24"/>
              </w:rPr>
            </w:pPr>
            <w:r w:rsidRPr="00D37481">
              <w:rPr>
                <w:rFonts w:ascii="Times New Roman" w:hAnsi="Times New Roman" w:cs="Times New Roman"/>
                <w:sz w:val="24"/>
                <w:szCs w:val="24"/>
              </w:rPr>
              <w:t xml:space="preserve">       </w:t>
            </w:r>
            <w:r w:rsidR="00066C61" w:rsidRPr="00D37481">
              <w:rPr>
                <w:rFonts w:ascii="Times New Roman" w:hAnsi="Times New Roman" w:cs="Times New Roman"/>
                <w:sz w:val="24"/>
                <w:szCs w:val="24"/>
              </w:rPr>
              <w:t xml:space="preserve">Настоящее согласие предоставляется мной на осуществление действий в отношении персональных данных, </w:t>
            </w:r>
            <w:r w:rsidR="00E97774" w:rsidRPr="00D37481">
              <w:rPr>
                <w:rFonts w:ascii="Times New Roman" w:hAnsi="Times New Roman" w:cs="Times New Roman"/>
                <w:sz w:val="24"/>
                <w:szCs w:val="24"/>
              </w:rPr>
              <w:t xml:space="preserve">а также фото и видео материалов, </w:t>
            </w:r>
            <w:r w:rsidR="00066C61" w:rsidRPr="00D37481">
              <w:rPr>
                <w:rFonts w:ascii="Times New Roman" w:hAnsi="Times New Roman" w:cs="Times New Roman"/>
                <w:sz w:val="24"/>
                <w:szCs w:val="24"/>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получение мной рассылки о ходе проведения данного мероприятия и мероприятий, проводимых на базе ДГТУ, а также осуществление любых иных действий, предусмотренных действующим законодательством Российской Федерации.</w:t>
            </w:r>
          </w:p>
          <w:p w14:paraId="7C50D78D" w14:textId="3271F1D6" w:rsidR="00066C61" w:rsidRPr="00D37481" w:rsidRDefault="00CB3CF8" w:rsidP="00D37481">
            <w:pPr>
              <w:spacing w:after="0" w:line="240" w:lineRule="auto"/>
              <w:jc w:val="both"/>
              <w:rPr>
                <w:rFonts w:ascii="Times New Roman" w:hAnsi="Times New Roman" w:cs="Times New Roman"/>
                <w:sz w:val="24"/>
                <w:szCs w:val="24"/>
              </w:rPr>
            </w:pPr>
            <w:r w:rsidRPr="00D37481">
              <w:rPr>
                <w:rFonts w:ascii="Times New Roman" w:hAnsi="Times New Roman" w:cs="Times New Roman"/>
                <w:sz w:val="24"/>
                <w:szCs w:val="24"/>
              </w:rPr>
              <w:t xml:space="preserve">      </w:t>
            </w:r>
            <w:r w:rsidR="00066C61" w:rsidRPr="00D37481">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14:paraId="446A3801" w14:textId="7E547A0C" w:rsidR="00066C61" w:rsidRPr="00D37481" w:rsidRDefault="00CB3CF8" w:rsidP="00D37481">
            <w:pPr>
              <w:spacing w:after="0" w:line="240" w:lineRule="auto"/>
              <w:jc w:val="both"/>
              <w:rPr>
                <w:rFonts w:ascii="Times New Roman" w:hAnsi="Times New Roman" w:cs="Times New Roman"/>
                <w:sz w:val="24"/>
                <w:szCs w:val="24"/>
              </w:rPr>
            </w:pPr>
            <w:r w:rsidRPr="00D37481">
              <w:rPr>
                <w:rFonts w:ascii="Times New Roman" w:hAnsi="Times New Roman" w:cs="Times New Roman"/>
                <w:sz w:val="24"/>
                <w:szCs w:val="24"/>
              </w:rPr>
              <w:t xml:space="preserve">      </w:t>
            </w:r>
            <w:r w:rsidR="00066C61" w:rsidRPr="00D37481">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14:paraId="39F35AE7" w14:textId="77777777" w:rsidR="00066C61" w:rsidRPr="00D37481" w:rsidRDefault="00066C61" w:rsidP="00D37481">
            <w:pPr>
              <w:spacing w:after="0" w:line="240" w:lineRule="auto"/>
              <w:rPr>
                <w:rFonts w:ascii="Times New Roman" w:hAnsi="Times New Roman" w:cs="Times New Roman"/>
                <w:sz w:val="24"/>
                <w:szCs w:val="24"/>
              </w:rPr>
            </w:pPr>
          </w:p>
          <w:p w14:paraId="47F30FE8" w14:textId="7BFAAEDB" w:rsidR="00066C61" w:rsidRPr="00D37481" w:rsidRDefault="00066C61" w:rsidP="00D37481">
            <w:pPr>
              <w:spacing w:after="0" w:line="240" w:lineRule="auto"/>
              <w:rPr>
                <w:rFonts w:ascii="Times New Roman" w:hAnsi="Times New Roman" w:cs="Times New Roman"/>
                <w:sz w:val="24"/>
                <w:szCs w:val="24"/>
              </w:rPr>
            </w:pPr>
            <w:r w:rsidRPr="00D37481">
              <w:rPr>
                <w:rFonts w:ascii="Times New Roman" w:hAnsi="Times New Roman" w:cs="Times New Roman"/>
                <w:sz w:val="24"/>
                <w:szCs w:val="24"/>
              </w:rPr>
              <w:t xml:space="preserve"> "____" ___________ 20__ г.                       _______________ /_______________/</w:t>
            </w:r>
          </w:p>
          <w:p w14:paraId="52B615C4" w14:textId="77777777" w:rsidR="00066C61" w:rsidRPr="00D37481" w:rsidRDefault="00066C61" w:rsidP="00D37481">
            <w:pPr>
              <w:spacing w:after="0" w:line="240" w:lineRule="auto"/>
              <w:rPr>
                <w:rFonts w:ascii="Times New Roman" w:hAnsi="Times New Roman" w:cs="Times New Roman"/>
                <w:sz w:val="24"/>
                <w:szCs w:val="24"/>
              </w:rPr>
            </w:pPr>
            <w:r w:rsidRPr="00D37481">
              <w:rPr>
                <w:rFonts w:ascii="Times New Roman" w:hAnsi="Times New Roman" w:cs="Times New Roman"/>
                <w:sz w:val="24"/>
                <w:szCs w:val="24"/>
              </w:rPr>
              <w:t xml:space="preserve">                                                                              Подпись            Расшифровка подписи</w:t>
            </w:r>
          </w:p>
          <w:p w14:paraId="2F4FB96B" w14:textId="77777777" w:rsidR="00311096" w:rsidRDefault="00311096" w:rsidP="00D37481">
            <w:pPr>
              <w:spacing w:after="0" w:line="240" w:lineRule="auto"/>
              <w:ind w:firstLine="709"/>
              <w:jc w:val="right"/>
              <w:rPr>
                <w:rFonts w:ascii="Times New Roman" w:hAnsi="Times New Roman" w:cs="Times New Roman"/>
                <w:kern w:val="2"/>
                <w:sz w:val="24"/>
                <w:szCs w:val="24"/>
              </w:rPr>
            </w:pPr>
          </w:p>
          <w:p w14:paraId="448AE7DF" w14:textId="77777777" w:rsidR="00311096" w:rsidRDefault="00311096" w:rsidP="00D37481">
            <w:pPr>
              <w:spacing w:after="0" w:line="240" w:lineRule="auto"/>
              <w:ind w:firstLine="709"/>
              <w:jc w:val="right"/>
              <w:rPr>
                <w:rFonts w:ascii="Times New Roman" w:hAnsi="Times New Roman" w:cs="Times New Roman"/>
                <w:kern w:val="2"/>
                <w:sz w:val="24"/>
                <w:szCs w:val="24"/>
              </w:rPr>
            </w:pPr>
          </w:p>
          <w:p w14:paraId="0CCBD11B" w14:textId="77777777" w:rsidR="00311096" w:rsidRDefault="00311096" w:rsidP="00D37481">
            <w:pPr>
              <w:spacing w:after="0" w:line="240" w:lineRule="auto"/>
              <w:ind w:firstLine="709"/>
              <w:jc w:val="right"/>
              <w:rPr>
                <w:rFonts w:ascii="Times New Roman" w:hAnsi="Times New Roman" w:cs="Times New Roman"/>
                <w:kern w:val="2"/>
                <w:sz w:val="24"/>
                <w:szCs w:val="24"/>
              </w:rPr>
            </w:pPr>
          </w:p>
          <w:p w14:paraId="33F2C37C" w14:textId="20ED2239" w:rsidR="00311096" w:rsidRDefault="00311096" w:rsidP="00311096">
            <w:pPr>
              <w:spacing w:after="0" w:line="240" w:lineRule="auto"/>
              <w:rPr>
                <w:rFonts w:ascii="Times New Roman" w:hAnsi="Times New Roman" w:cs="Times New Roman"/>
                <w:kern w:val="2"/>
                <w:sz w:val="24"/>
                <w:szCs w:val="24"/>
              </w:rPr>
            </w:pPr>
          </w:p>
          <w:p w14:paraId="66454742" w14:textId="77777777" w:rsidR="006B26EA" w:rsidRDefault="006B26EA" w:rsidP="00D37481">
            <w:pPr>
              <w:spacing w:after="0" w:line="240" w:lineRule="auto"/>
              <w:ind w:firstLine="709"/>
              <w:jc w:val="right"/>
              <w:rPr>
                <w:rFonts w:ascii="Times New Roman" w:hAnsi="Times New Roman" w:cs="Times New Roman"/>
                <w:kern w:val="2"/>
                <w:sz w:val="24"/>
                <w:szCs w:val="24"/>
              </w:rPr>
            </w:pPr>
          </w:p>
          <w:p w14:paraId="6DD69F1F" w14:textId="77777777" w:rsidR="006B26EA" w:rsidRDefault="006B26EA" w:rsidP="006B26EA">
            <w:pPr>
              <w:spacing w:after="0" w:line="240" w:lineRule="auto"/>
              <w:ind w:firstLine="709"/>
              <w:jc w:val="right"/>
              <w:rPr>
                <w:rFonts w:ascii="Times New Roman" w:hAnsi="Times New Roman" w:cs="Times New Roman"/>
                <w:kern w:val="2"/>
                <w:sz w:val="24"/>
                <w:szCs w:val="24"/>
              </w:rPr>
            </w:pPr>
          </w:p>
          <w:p w14:paraId="1E2FEAE3" w14:textId="3EFC3748" w:rsidR="00066C61" w:rsidRPr="006B26EA" w:rsidRDefault="00066C61" w:rsidP="006B26EA">
            <w:pPr>
              <w:spacing w:after="0" w:line="240" w:lineRule="auto"/>
              <w:ind w:firstLine="709"/>
              <w:jc w:val="right"/>
              <w:rPr>
                <w:rFonts w:ascii="Times New Roman" w:hAnsi="Times New Roman" w:cs="Times New Roman"/>
                <w:kern w:val="2"/>
                <w:sz w:val="24"/>
                <w:szCs w:val="24"/>
              </w:rPr>
            </w:pPr>
            <w:r w:rsidRPr="00D37481">
              <w:rPr>
                <w:rFonts w:ascii="Times New Roman" w:hAnsi="Times New Roman" w:cs="Times New Roman"/>
                <w:kern w:val="2"/>
                <w:sz w:val="24"/>
                <w:szCs w:val="24"/>
              </w:rPr>
              <w:lastRenderedPageBreak/>
              <w:t>П</w:t>
            </w:r>
            <w:r w:rsidR="006B26EA">
              <w:rPr>
                <w:rFonts w:ascii="Times New Roman" w:hAnsi="Times New Roman" w:cs="Times New Roman"/>
                <w:kern w:val="2"/>
                <w:sz w:val="24"/>
                <w:szCs w:val="24"/>
              </w:rPr>
              <w:t>риложение №</w:t>
            </w:r>
            <w:r w:rsidR="003537B1">
              <w:rPr>
                <w:rFonts w:ascii="Times New Roman" w:hAnsi="Times New Roman" w:cs="Times New Roman"/>
                <w:kern w:val="2"/>
                <w:sz w:val="24"/>
                <w:szCs w:val="24"/>
              </w:rPr>
              <w:t>4</w:t>
            </w:r>
            <w:bookmarkStart w:id="0" w:name="_GoBack"/>
            <w:bookmarkEnd w:id="0"/>
          </w:p>
          <w:p w14:paraId="629BEC7F" w14:textId="77777777" w:rsidR="00B272DA" w:rsidRPr="00D37481" w:rsidRDefault="00B272DA" w:rsidP="00D37481">
            <w:pPr>
              <w:spacing w:after="0" w:line="240" w:lineRule="auto"/>
              <w:jc w:val="center"/>
              <w:rPr>
                <w:rFonts w:ascii="Times New Roman" w:hAnsi="Times New Roman" w:cs="Times New Roman"/>
                <w:sz w:val="24"/>
                <w:szCs w:val="24"/>
              </w:rPr>
            </w:pPr>
            <w:r w:rsidRPr="00D37481">
              <w:rPr>
                <w:rFonts w:ascii="Times New Roman" w:hAnsi="Times New Roman" w:cs="Times New Roman"/>
                <w:sz w:val="24"/>
                <w:szCs w:val="24"/>
              </w:rPr>
              <w:t>СОГЛАСИЕ</w:t>
            </w:r>
          </w:p>
          <w:p w14:paraId="12CCB6EE" w14:textId="3DCCC7A7" w:rsidR="00B272DA" w:rsidRPr="00D37481" w:rsidRDefault="00B272DA" w:rsidP="00D37481">
            <w:pPr>
              <w:spacing w:after="0" w:line="240" w:lineRule="auto"/>
              <w:jc w:val="center"/>
              <w:rPr>
                <w:rFonts w:ascii="Times New Roman" w:hAnsi="Times New Roman" w:cs="Times New Roman"/>
                <w:sz w:val="24"/>
                <w:szCs w:val="24"/>
              </w:rPr>
            </w:pPr>
            <w:r w:rsidRPr="00D37481">
              <w:rPr>
                <w:rFonts w:ascii="Times New Roman" w:hAnsi="Times New Roman" w:cs="Times New Roman"/>
                <w:sz w:val="24"/>
                <w:szCs w:val="24"/>
              </w:rPr>
              <w:t>НА ОБРАБОТКУ ПЕРСОНАЛЬНЫХ ДАННЫХ</w:t>
            </w:r>
            <w:r w:rsidR="00CB3CF8" w:rsidRPr="00D37481">
              <w:rPr>
                <w:rFonts w:ascii="Times New Roman" w:hAnsi="Times New Roman" w:cs="Times New Roman"/>
                <w:sz w:val="24"/>
                <w:szCs w:val="24"/>
              </w:rPr>
              <w:t xml:space="preserve"> </w:t>
            </w:r>
            <w:r w:rsidRPr="00D37481">
              <w:rPr>
                <w:rFonts w:ascii="Times New Roman" w:hAnsi="Times New Roman" w:cs="Times New Roman"/>
                <w:sz w:val="24"/>
                <w:szCs w:val="24"/>
              </w:rPr>
              <w:t>ДЛЯ СОВЕРШЕННОЛЕТНИХ УЧАСТНИКОВ, А ТАКЖЕ НА ФОТО И ВИДЕОСЪЕМКУ И ДАЛЬНЕЙШЕ</w:t>
            </w:r>
            <w:r w:rsidR="00A34720" w:rsidRPr="00D37481">
              <w:rPr>
                <w:rFonts w:ascii="Times New Roman" w:hAnsi="Times New Roman" w:cs="Times New Roman"/>
                <w:sz w:val="24"/>
                <w:szCs w:val="24"/>
              </w:rPr>
              <w:t>Е</w:t>
            </w:r>
            <w:r w:rsidRPr="00D37481">
              <w:rPr>
                <w:rFonts w:ascii="Times New Roman" w:hAnsi="Times New Roman" w:cs="Times New Roman"/>
                <w:sz w:val="24"/>
                <w:szCs w:val="24"/>
              </w:rPr>
              <w:t xml:space="preserve"> ИСПОЛЬЗОВАНИ</w:t>
            </w:r>
            <w:r w:rsidR="00A34720" w:rsidRPr="00D37481">
              <w:rPr>
                <w:rFonts w:ascii="Times New Roman" w:hAnsi="Times New Roman" w:cs="Times New Roman"/>
                <w:sz w:val="24"/>
                <w:szCs w:val="24"/>
              </w:rPr>
              <w:t>Е</w:t>
            </w:r>
            <w:r w:rsidRPr="00D37481">
              <w:rPr>
                <w:rFonts w:ascii="Times New Roman" w:hAnsi="Times New Roman" w:cs="Times New Roman"/>
                <w:sz w:val="24"/>
                <w:szCs w:val="24"/>
              </w:rPr>
              <w:t xml:space="preserve"> ФОТО И ВИДЕО МАТЕРИАЛ</w:t>
            </w:r>
            <w:r w:rsidR="00A34720" w:rsidRPr="00D37481">
              <w:rPr>
                <w:rFonts w:ascii="Times New Roman" w:hAnsi="Times New Roman" w:cs="Times New Roman"/>
                <w:sz w:val="24"/>
                <w:szCs w:val="24"/>
              </w:rPr>
              <w:t>ОВ</w:t>
            </w:r>
          </w:p>
          <w:p w14:paraId="2C445863" w14:textId="77777777" w:rsidR="00066C61" w:rsidRPr="00D37481" w:rsidRDefault="00066C61" w:rsidP="00D37481">
            <w:pPr>
              <w:spacing w:after="0" w:line="240" w:lineRule="auto"/>
              <w:rPr>
                <w:rFonts w:ascii="Times New Roman" w:hAnsi="Times New Roman" w:cs="Times New Roman"/>
                <w:sz w:val="24"/>
                <w:szCs w:val="24"/>
              </w:rPr>
            </w:pPr>
          </w:p>
          <w:p w14:paraId="54FF9E49" w14:textId="77777777" w:rsidR="00066C61" w:rsidRPr="00D37481" w:rsidRDefault="00066C61" w:rsidP="00D37481">
            <w:pPr>
              <w:spacing w:after="0" w:line="240" w:lineRule="auto"/>
              <w:rPr>
                <w:rFonts w:ascii="Times New Roman" w:hAnsi="Times New Roman" w:cs="Times New Roman"/>
                <w:sz w:val="24"/>
                <w:szCs w:val="24"/>
              </w:rPr>
            </w:pPr>
            <w:r w:rsidRPr="00D37481">
              <w:rPr>
                <w:rFonts w:ascii="Times New Roman" w:hAnsi="Times New Roman" w:cs="Times New Roman"/>
                <w:sz w:val="24"/>
                <w:szCs w:val="24"/>
              </w:rPr>
              <w:t>Я, ___________________________________________________________________________,</w:t>
            </w:r>
          </w:p>
          <w:p w14:paraId="6D684BEE" w14:textId="77777777" w:rsidR="00066C61" w:rsidRPr="00D37481" w:rsidRDefault="00066C61" w:rsidP="00D37481">
            <w:pPr>
              <w:spacing w:after="0" w:line="240" w:lineRule="auto"/>
              <w:jc w:val="center"/>
              <w:rPr>
                <w:rFonts w:ascii="Times New Roman" w:hAnsi="Times New Roman" w:cs="Times New Roman"/>
                <w:sz w:val="24"/>
                <w:szCs w:val="24"/>
              </w:rPr>
            </w:pPr>
            <w:r w:rsidRPr="00D37481">
              <w:rPr>
                <w:rFonts w:ascii="Times New Roman" w:hAnsi="Times New Roman" w:cs="Times New Roman"/>
                <w:sz w:val="24"/>
                <w:szCs w:val="24"/>
              </w:rPr>
              <w:t>(ФИО)</w:t>
            </w:r>
          </w:p>
          <w:p w14:paraId="5535DB80" w14:textId="77777777" w:rsidR="00066C61" w:rsidRPr="00D37481" w:rsidRDefault="00066C61" w:rsidP="00D37481">
            <w:pPr>
              <w:spacing w:after="0" w:line="240" w:lineRule="auto"/>
              <w:rPr>
                <w:rFonts w:ascii="Times New Roman" w:hAnsi="Times New Roman" w:cs="Times New Roman"/>
                <w:sz w:val="24"/>
                <w:szCs w:val="24"/>
              </w:rPr>
            </w:pPr>
            <w:r w:rsidRPr="00D37481">
              <w:rPr>
                <w:rFonts w:ascii="Times New Roman" w:hAnsi="Times New Roman" w:cs="Times New Roman"/>
                <w:sz w:val="24"/>
                <w:szCs w:val="24"/>
              </w:rPr>
              <w:t xml:space="preserve">паспорт ___________________ выдан ____________________________________________,  </w:t>
            </w:r>
          </w:p>
          <w:p w14:paraId="0E32A907" w14:textId="77777777" w:rsidR="00066C61" w:rsidRPr="00D37481" w:rsidRDefault="00066C61" w:rsidP="00D37481">
            <w:pPr>
              <w:spacing w:after="0" w:line="240" w:lineRule="auto"/>
              <w:rPr>
                <w:rFonts w:ascii="Times New Roman" w:hAnsi="Times New Roman" w:cs="Times New Roman"/>
                <w:sz w:val="24"/>
                <w:szCs w:val="24"/>
              </w:rPr>
            </w:pPr>
            <w:r w:rsidRPr="00D37481">
              <w:rPr>
                <w:rFonts w:ascii="Times New Roman" w:hAnsi="Times New Roman" w:cs="Times New Roman"/>
                <w:sz w:val="24"/>
                <w:szCs w:val="24"/>
              </w:rPr>
              <w:t xml:space="preserve">                 (серия,номер)                                                        (когда и кем выдан)</w:t>
            </w:r>
          </w:p>
          <w:p w14:paraId="488B17C2" w14:textId="77777777" w:rsidR="00066C61" w:rsidRPr="00D37481" w:rsidRDefault="00066C61" w:rsidP="00D37481">
            <w:pPr>
              <w:spacing w:after="0" w:line="240" w:lineRule="auto"/>
              <w:rPr>
                <w:rFonts w:ascii="Times New Roman" w:hAnsi="Times New Roman" w:cs="Times New Roman"/>
                <w:sz w:val="24"/>
                <w:szCs w:val="24"/>
              </w:rPr>
            </w:pPr>
          </w:p>
          <w:p w14:paraId="1B1B3962" w14:textId="77777777" w:rsidR="00066C61" w:rsidRPr="00D37481" w:rsidRDefault="00066C61" w:rsidP="00D37481">
            <w:pPr>
              <w:spacing w:after="0" w:line="240" w:lineRule="auto"/>
              <w:rPr>
                <w:rFonts w:ascii="Times New Roman" w:hAnsi="Times New Roman" w:cs="Times New Roman"/>
                <w:sz w:val="24"/>
                <w:szCs w:val="24"/>
              </w:rPr>
            </w:pPr>
            <w:r w:rsidRPr="00D37481">
              <w:rPr>
                <w:rFonts w:ascii="Times New Roman" w:hAnsi="Times New Roman" w:cs="Times New Roman"/>
                <w:sz w:val="24"/>
                <w:szCs w:val="24"/>
              </w:rPr>
              <w:t xml:space="preserve">Адрес регистрации: _____________________________________________________________________________, </w:t>
            </w:r>
          </w:p>
          <w:p w14:paraId="7E751826" w14:textId="77777777" w:rsidR="00066C61" w:rsidRPr="00D37481" w:rsidRDefault="00066C61" w:rsidP="00D37481">
            <w:pPr>
              <w:spacing w:after="0" w:line="240" w:lineRule="auto"/>
              <w:rPr>
                <w:rFonts w:ascii="Times New Roman" w:hAnsi="Times New Roman" w:cs="Times New Roman"/>
                <w:sz w:val="24"/>
                <w:szCs w:val="24"/>
              </w:rPr>
            </w:pPr>
          </w:p>
          <w:p w14:paraId="6D2C68CE" w14:textId="2CD3CEAC" w:rsidR="00066C61" w:rsidRPr="00D37481" w:rsidRDefault="00066C61" w:rsidP="00D37481">
            <w:pPr>
              <w:spacing w:after="0" w:line="240" w:lineRule="auto"/>
              <w:jc w:val="both"/>
              <w:rPr>
                <w:rFonts w:ascii="Times New Roman" w:hAnsi="Times New Roman" w:cs="Times New Roman"/>
                <w:sz w:val="24"/>
                <w:szCs w:val="24"/>
              </w:rPr>
            </w:pPr>
            <w:r w:rsidRPr="00D37481">
              <w:rPr>
                <w:rFonts w:ascii="Times New Roman" w:hAnsi="Times New Roman" w:cs="Times New Roman"/>
                <w:sz w:val="24"/>
                <w:szCs w:val="24"/>
              </w:rPr>
              <w:t>даю согласие на использование персональных данных исключительно для участия в</w:t>
            </w:r>
            <w:r w:rsidR="00520DE8" w:rsidRPr="00D37481">
              <w:rPr>
                <w:rFonts w:ascii="Times New Roman" w:hAnsi="Times New Roman" w:cs="Times New Roman"/>
                <w:sz w:val="24"/>
                <w:szCs w:val="24"/>
              </w:rPr>
              <w:t> </w:t>
            </w:r>
            <w:r w:rsidRPr="00D37481">
              <w:rPr>
                <w:rFonts w:ascii="Times New Roman" w:hAnsi="Times New Roman" w:cs="Times New Roman"/>
                <w:sz w:val="24"/>
                <w:szCs w:val="24"/>
              </w:rPr>
              <w:t xml:space="preserve">интеллектуальных </w:t>
            </w:r>
            <w:r w:rsidR="00E97774" w:rsidRPr="00D37481">
              <w:rPr>
                <w:rFonts w:ascii="Times New Roman" w:hAnsi="Times New Roman" w:cs="Times New Roman"/>
                <w:sz w:val="24"/>
                <w:szCs w:val="24"/>
              </w:rPr>
              <w:t xml:space="preserve">и творческих </w:t>
            </w:r>
            <w:r w:rsidRPr="00D37481">
              <w:rPr>
                <w:rFonts w:ascii="Times New Roman" w:hAnsi="Times New Roman" w:cs="Times New Roman"/>
                <w:sz w:val="24"/>
                <w:szCs w:val="24"/>
              </w:rPr>
              <w:t>состязаниях, проводимых на базе Донского государственного технического университета (олимпиады, конкурсы, научно-образовательные и просветительские акции), а также на хранение данных об этих результатах на электронных носителях и публикации на официальном сайте университета, странице мероприятия.</w:t>
            </w:r>
          </w:p>
          <w:p w14:paraId="5BBDA28B" w14:textId="09FD7FC8" w:rsidR="00066C61" w:rsidRPr="00D37481" w:rsidRDefault="00CB3CF8" w:rsidP="00D37481">
            <w:pPr>
              <w:spacing w:after="0" w:line="240" w:lineRule="auto"/>
              <w:jc w:val="both"/>
              <w:rPr>
                <w:rFonts w:ascii="Times New Roman" w:hAnsi="Times New Roman" w:cs="Times New Roman"/>
                <w:sz w:val="24"/>
                <w:szCs w:val="24"/>
              </w:rPr>
            </w:pPr>
            <w:r w:rsidRPr="00D37481">
              <w:rPr>
                <w:rFonts w:ascii="Times New Roman" w:hAnsi="Times New Roman" w:cs="Times New Roman"/>
                <w:sz w:val="24"/>
                <w:szCs w:val="24"/>
              </w:rPr>
              <w:t xml:space="preserve">      </w:t>
            </w:r>
            <w:r w:rsidR="00066C61" w:rsidRPr="00D37481">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w:t>
            </w:r>
            <w:r w:rsidR="00E97774" w:rsidRPr="00D37481">
              <w:rPr>
                <w:rFonts w:ascii="Times New Roman" w:hAnsi="Times New Roman" w:cs="Times New Roman"/>
                <w:sz w:val="24"/>
                <w:szCs w:val="24"/>
              </w:rPr>
              <w:t xml:space="preserve"> а также фото и видео материалов,</w:t>
            </w:r>
            <w:r w:rsidR="00066C61" w:rsidRPr="00D37481">
              <w:rPr>
                <w:rFonts w:ascii="Times New Roman" w:hAnsi="Times New Roman" w:cs="Times New Roman"/>
                <w:sz w:val="24"/>
                <w:szCs w:val="24"/>
              </w:rPr>
              <w:t xml:space="preserve">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получение мной рассылки о ходе проведения данного мероприятия и мероприятий, проводимых на</w:t>
            </w:r>
            <w:r w:rsidR="0012284A" w:rsidRPr="00D37481">
              <w:rPr>
                <w:rFonts w:ascii="Times New Roman" w:hAnsi="Times New Roman" w:cs="Times New Roman"/>
                <w:sz w:val="24"/>
                <w:szCs w:val="24"/>
              </w:rPr>
              <w:t> </w:t>
            </w:r>
            <w:r w:rsidR="00066C61" w:rsidRPr="00D37481">
              <w:rPr>
                <w:rFonts w:ascii="Times New Roman" w:hAnsi="Times New Roman" w:cs="Times New Roman"/>
                <w:sz w:val="24"/>
                <w:szCs w:val="24"/>
              </w:rPr>
              <w:t>базе ДГТУ, а также осуществление любых иных действий, предусмотренных действующим законодательством Российской Федерации.</w:t>
            </w:r>
          </w:p>
          <w:p w14:paraId="15118424" w14:textId="3E75C66F" w:rsidR="00066C61" w:rsidRPr="00D37481" w:rsidRDefault="00CB3CF8" w:rsidP="00D37481">
            <w:pPr>
              <w:spacing w:after="0" w:line="240" w:lineRule="auto"/>
              <w:jc w:val="both"/>
              <w:rPr>
                <w:rFonts w:ascii="Times New Roman" w:hAnsi="Times New Roman" w:cs="Times New Roman"/>
                <w:sz w:val="24"/>
                <w:szCs w:val="24"/>
              </w:rPr>
            </w:pPr>
            <w:r w:rsidRPr="00D37481">
              <w:rPr>
                <w:rFonts w:ascii="Times New Roman" w:hAnsi="Times New Roman" w:cs="Times New Roman"/>
                <w:sz w:val="24"/>
                <w:szCs w:val="24"/>
              </w:rPr>
              <w:t xml:space="preserve">      </w:t>
            </w:r>
            <w:r w:rsidR="00066C61" w:rsidRPr="00D37481">
              <w:rPr>
                <w:rFonts w:ascii="Times New Roman" w:hAnsi="Times New Roman" w:cs="Times New Roman"/>
                <w:sz w:val="24"/>
                <w:szCs w:val="24"/>
              </w:rPr>
              <w:t>Данное согласие действует до достижения целей обработки персональных данных или</w:t>
            </w:r>
            <w:r w:rsidR="0012284A" w:rsidRPr="00D37481">
              <w:rPr>
                <w:rFonts w:ascii="Times New Roman" w:hAnsi="Times New Roman" w:cs="Times New Roman"/>
                <w:sz w:val="24"/>
                <w:szCs w:val="24"/>
              </w:rPr>
              <w:t> </w:t>
            </w:r>
            <w:r w:rsidR="00066C61" w:rsidRPr="00D37481">
              <w:rPr>
                <w:rFonts w:ascii="Times New Roman" w:hAnsi="Times New Roman" w:cs="Times New Roman"/>
                <w:sz w:val="24"/>
                <w:szCs w:val="24"/>
              </w:rPr>
              <w:t>в</w:t>
            </w:r>
            <w:r w:rsidR="00520DE8" w:rsidRPr="00D37481">
              <w:rPr>
                <w:rFonts w:ascii="Times New Roman" w:hAnsi="Times New Roman" w:cs="Times New Roman"/>
                <w:sz w:val="24"/>
                <w:szCs w:val="24"/>
              </w:rPr>
              <w:t> </w:t>
            </w:r>
            <w:r w:rsidR="00066C61" w:rsidRPr="00D37481">
              <w:rPr>
                <w:rFonts w:ascii="Times New Roman" w:hAnsi="Times New Roman" w:cs="Times New Roman"/>
                <w:sz w:val="24"/>
                <w:szCs w:val="24"/>
              </w:rPr>
              <w:t>течение срока хранения информации.</w:t>
            </w:r>
          </w:p>
          <w:p w14:paraId="5C072428" w14:textId="23AD7F9C" w:rsidR="00066C61" w:rsidRPr="00D37481" w:rsidRDefault="00CB3CF8" w:rsidP="00D37481">
            <w:pPr>
              <w:spacing w:after="0" w:line="240" w:lineRule="auto"/>
              <w:jc w:val="both"/>
              <w:rPr>
                <w:rFonts w:ascii="Times New Roman" w:hAnsi="Times New Roman" w:cs="Times New Roman"/>
                <w:sz w:val="24"/>
                <w:szCs w:val="24"/>
              </w:rPr>
            </w:pPr>
            <w:r w:rsidRPr="00D37481">
              <w:rPr>
                <w:rFonts w:ascii="Times New Roman" w:hAnsi="Times New Roman" w:cs="Times New Roman"/>
                <w:sz w:val="24"/>
                <w:szCs w:val="24"/>
              </w:rPr>
              <w:t xml:space="preserve">      </w:t>
            </w:r>
            <w:r w:rsidR="00066C61" w:rsidRPr="00D37481">
              <w:rPr>
                <w:rFonts w:ascii="Times New Roman" w:hAnsi="Times New Roman" w:cs="Times New Roman"/>
                <w:sz w:val="24"/>
                <w:szCs w:val="24"/>
              </w:rPr>
              <w:t>Я подтверждаю, что, давая такое согласие, я действую по собственной воле и в своих интересах.</w:t>
            </w:r>
          </w:p>
          <w:p w14:paraId="1902EC86" w14:textId="77777777" w:rsidR="00066C61" w:rsidRPr="00D37481" w:rsidRDefault="00066C61" w:rsidP="00D37481">
            <w:pPr>
              <w:spacing w:after="0" w:line="240" w:lineRule="auto"/>
              <w:rPr>
                <w:rFonts w:ascii="Times New Roman" w:hAnsi="Times New Roman" w:cs="Times New Roman"/>
                <w:sz w:val="24"/>
                <w:szCs w:val="24"/>
              </w:rPr>
            </w:pPr>
          </w:p>
          <w:p w14:paraId="203889ED" w14:textId="77777777" w:rsidR="00066C61" w:rsidRPr="00D37481" w:rsidRDefault="00066C61" w:rsidP="00D37481">
            <w:pPr>
              <w:spacing w:after="0" w:line="240" w:lineRule="auto"/>
              <w:rPr>
                <w:rFonts w:ascii="Times New Roman" w:hAnsi="Times New Roman" w:cs="Times New Roman"/>
                <w:sz w:val="24"/>
                <w:szCs w:val="24"/>
              </w:rPr>
            </w:pPr>
          </w:p>
          <w:p w14:paraId="34101A3F" w14:textId="77777777" w:rsidR="00066C61" w:rsidRPr="00D37481" w:rsidRDefault="00066C61" w:rsidP="00D37481">
            <w:pPr>
              <w:spacing w:after="0" w:line="240" w:lineRule="auto"/>
              <w:rPr>
                <w:rFonts w:ascii="Times New Roman" w:hAnsi="Times New Roman" w:cs="Times New Roman"/>
                <w:sz w:val="24"/>
                <w:szCs w:val="24"/>
              </w:rPr>
            </w:pPr>
          </w:p>
          <w:p w14:paraId="68CBB1DC" w14:textId="77777777" w:rsidR="00066C61" w:rsidRPr="00D37481" w:rsidRDefault="00066C61" w:rsidP="00D37481">
            <w:pPr>
              <w:spacing w:after="0" w:line="240" w:lineRule="auto"/>
              <w:rPr>
                <w:rFonts w:ascii="Times New Roman" w:hAnsi="Times New Roman" w:cs="Times New Roman"/>
                <w:sz w:val="24"/>
                <w:szCs w:val="24"/>
              </w:rPr>
            </w:pPr>
            <w:r w:rsidRPr="00D37481">
              <w:rPr>
                <w:rFonts w:ascii="Times New Roman" w:hAnsi="Times New Roman" w:cs="Times New Roman"/>
                <w:sz w:val="24"/>
                <w:szCs w:val="24"/>
              </w:rPr>
              <w:t xml:space="preserve"> "____" ___________ 20__ г.                       _______________ /_______________/</w:t>
            </w:r>
          </w:p>
          <w:p w14:paraId="69732FFE" w14:textId="77777777" w:rsidR="00066C61" w:rsidRPr="00D37481" w:rsidRDefault="00066C61" w:rsidP="00D37481">
            <w:pPr>
              <w:spacing w:after="0" w:line="240" w:lineRule="auto"/>
              <w:rPr>
                <w:rFonts w:ascii="Times New Roman" w:hAnsi="Times New Roman" w:cs="Times New Roman"/>
                <w:sz w:val="24"/>
                <w:szCs w:val="24"/>
              </w:rPr>
            </w:pPr>
            <w:r w:rsidRPr="00D37481">
              <w:rPr>
                <w:rFonts w:ascii="Times New Roman" w:hAnsi="Times New Roman" w:cs="Times New Roman"/>
                <w:sz w:val="24"/>
                <w:szCs w:val="24"/>
              </w:rPr>
              <w:t xml:space="preserve">                                                                           Подпись              Расшифровка подписи</w:t>
            </w:r>
          </w:p>
          <w:p w14:paraId="65A3B75B" w14:textId="299F57E0" w:rsidR="006C088D" w:rsidRPr="00D37481" w:rsidRDefault="006C088D" w:rsidP="00D37481">
            <w:pPr>
              <w:pStyle w:val="a7"/>
              <w:ind w:left="0"/>
              <w:jc w:val="both"/>
              <w:outlineLvl w:val="0"/>
              <w:rPr>
                <w:sz w:val="24"/>
                <w:szCs w:val="24"/>
              </w:rPr>
            </w:pPr>
          </w:p>
        </w:tc>
      </w:tr>
      <w:tr w:rsidR="006A236A" w:rsidRPr="00D37481" w14:paraId="74562C1D" w14:textId="77777777" w:rsidTr="009D7684">
        <w:tc>
          <w:tcPr>
            <w:tcW w:w="10065" w:type="dxa"/>
            <w:tcBorders>
              <w:top w:val="nil"/>
              <w:left w:val="nil"/>
              <w:bottom w:val="nil"/>
              <w:right w:val="nil"/>
            </w:tcBorders>
          </w:tcPr>
          <w:p w14:paraId="5B0545DE" w14:textId="77777777" w:rsidR="006A236A" w:rsidRPr="00D37481" w:rsidRDefault="006A236A" w:rsidP="00D37481">
            <w:pPr>
              <w:spacing w:after="0" w:line="240" w:lineRule="auto"/>
              <w:ind w:firstLine="709"/>
              <w:jc w:val="right"/>
              <w:rPr>
                <w:rFonts w:ascii="Times New Roman" w:hAnsi="Times New Roman" w:cs="Times New Roman"/>
                <w:kern w:val="2"/>
                <w:sz w:val="24"/>
                <w:szCs w:val="24"/>
              </w:rPr>
            </w:pPr>
          </w:p>
        </w:tc>
      </w:tr>
    </w:tbl>
    <w:p w14:paraId="46439D04" w14:textId="41E820A2" w:rsidR="00FF4855" w:rsidRPr="00D37481" w:rsidRDefault="00FF4855" w:rsidP="00D37481">
      <w:pPr>
        <w:pStyle w:val="a3"/>
        <w:tabs>
          <w:tab w:val="clear" w:pos="4153"/>
          <w:tab w:val="clear" w:pos="8306"/>
        </w:tabs>
        <w:rPr>
          <w:sz w:val="24"/>
          <w:szCs w:val="24"/>
        </w:rPr>
      </w:pPr>
    </w:p>
    <w:sectPr w:rsidR="00FF4855" w:rsidRPr="00D37481" w:rsidSect="005E29A3">
      <w:pgSz w:w="11906" w:h="16838"/>
      <w:pgMar w:top="1135" w:right="567" w:bottom="425" w:left="1134" w:header="847" w:footer="8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E8117" w14:textId="77777777" w:rsidR="00EB3531" w:rsidRDefault="00EB3531">
      <w:pPr>
        <w:spacing w:after="0" w:line="240" w:lineRule="auto"/>
      </w:pPr>
      <w:r>
        <w:separator/>
      </w:r>
    </w:p>
  </w:endnote>
  <w:endnote w:type="continuationSeparator" w:id="0">
    <w:p w14:paraId="241E4B99" w14:textId="77777777" w:rsidR="00EB3531" w:rsidRDefault="00EB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55668" w14:textId="77777777" w:rsidR="00EB3531" w:rsidRDefault="00EB3531">
      <w:pPr>
        <w:spacing w:after="0" w:line="240" w:lineRule="auto"/>
      </w:pPr>
      <w:r>
        <w:separator/>
      </w:r>
    </w:p>
  </w:footnote>
  <w:footnote w:type="continuationSeparator" w:id="0">
    <w:p w14:paraId="6CBEF9D5" w14:textId="77777777" w:rsidR="00EB3531" w:rsidRDefault="00EB35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3"/>
    <w:multiLevelType w:val="singleLevel"/>
    <w:tmpl w:val="00000003"/>
    <w:name w:val="WW8Num18"/>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7"/>
    <w:multiLevelType w:val="singleLevel"/>
    <w:tmpl w:val="00000007"/>
    <w:name w:val="WW8Num30"/>
    <w:lvl w:ilvl="0">
      <w:start w:val="1"/>
      <w:numFmt w:val="bullet"/>
      <w:lvlText w:val=""/>
      <w:lvlJc w:val="left"/>
      <w:pPr>
        <w:tabs>
          <w:tab w:val="num" w:pos="0"/>
        </w:tabs>
        <w:ind w:left="720" w:hanging="360"/>
      </w:pPr>
      <w:rPr>
        <w:rFonts w:ascii="Symbol" w:hAnsi="Symbol"/>
      </w:rPr>
    </w:lvl>
  </w:abstractNum>
  <w:abstractNum w:abstractNumId="3" w15:restartNumberingAfterBreak="0">
    <w:nsid w:val="01FC51CE"/>
    <w:multiLevelType w:val="hybridMultilevel"/>
    <w:tmpl w:val="8BAA8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C620E6"/>
    <w:multiLevelType w:val="multilevel"/>
    <w:tmpl w:val="918E7CF0"/>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201" w:hanging="492"/>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0EF3394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771988"/>
    <w:multiLevelType w:val="hybridMultilevel"/>
    <w:tmpl w:val="D93EDC8E"/>
    <w:lvl w:ilvl="0" w:tplc="351E5112">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BA29FE"/>
    <w:multiLevelType w:val="hybridMultilevel"/>
    <w:tmpl w:val="F3B40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EC7BC2"/>
    <w:multiLevelType w:val="hybridMultilevel"/>
    <w:tmpl w:val="0D802ED0"/>
    <w:lvl w:ilvl="0" w:tplc="5AE6B3D8">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80D5D3A"/>
    <w:multiLevelType w:val="hybridMultilevel"/>
    <w:tmpl w:val="42AAC79A"/>
    <w:lvl w:ilvl="0" w:tplc="7FAA0946">
      <w:start w:val="1"/>
      <w:numFmt w:val="decimal"/>
      <w:lvlText w:val="%1."/>
      <w:lvlJc w:val="left"/>
      <w:pPr>
        <w:ind w:left="1136" w:hanging="360"/>
      </w:pPr>
      <w:rPr>
        <w:rFonts w:hint="default"/>
      </w:rPr>
    </w:lvl>
    <w:lvl w:ilvl="1" w:tplc="04190019" w:tentative="1">
      <w:start w:val="1"/>
      <w:numFmt w:val="lowerLetter"/>
      <w:lvlText w:val="%2."/>
      <w:lvlJc w:val="left"/>
      <w:pPr>
        <w:ind w:left="1856" w:hanging="360"/>
      </w:pPr>
    </w:lvl>
    <w:lvl w:ilvl="2" w:tplc="0419001B" w:tentative="1">
      <w:start w:val="1"/>
      <w:numFmt w:val="lowerRoman"/>
      <w:lvlText w:val="%3."/>
      <w:lvlJc w:val="right"/>
      <w:pPr>
        <w:ind w:left="2576" w:hanging="180"/>
      </w:pPr>
    </w:lvl>
    <w:lvl w:ilvl="3" w:tplc="0419000F" w:tentative="1">
      <w:start w:val="1"/>
      <w:numFmt w:val="decimal"/>
      <w:lvlText w:val="%4."/>
      <w:lvlJc w:val="left"/>
      <w:pPr>
        <w:ind w:left="3296" w:hanging="360"/>
      </w:pPr>
    </w:lvl>
    <w:lvl w:ilvl="4" w:tplc="04190019" w:tentative="1">
      <w:start w:val="1"/>
      <w:numFmt w:val="lowerLetter"/>
      <w:lvlText w:val="%5."/>
      <w:lvlJc w:val="left"/>
      <w:pPr>
        <w:ind w:left="4016" w:hanging="360"/>
      </w:pPr>
    </w:lvl>
    <w:lvl w:ilvl="5" w:tplc="0419001B" w:tentative="1">
      <w:start w:val="1"/>
      <w:numFmt w:val="lowerRoman"/>
      <w:lvlText w:val="%6."/>
      <w:lvlJc w:val="right"/>
      <w:pPr>
        <w:ind w:left="4736" w:hanging="180"/>
      </w:pPr>
    </w:lvl>
    <w:lvl w:ilvl="6" w:tplc="0419000F" w:tentative="1">
      <w:start w:val="1"/>
      <w:numFmt w:val="decimal"/>
      <w:lvlText w:val="%7."/>
      <w:lvlJc w:val="left"/>
      <w:pPr>
        <w:ind w:left="5456" w:hanging="360"/>
      </w:pPr>
    </w:lvl>
    <w:lvl w:ilvl="7" w:tplc="04190019" w:tentative="1">
      <w:start w:val="1"/>
      <w:numFmt w:val="lowerLetter"/>
      <w:lvlText w:val="%8."/>
      <w:lvlJc w:val="left"/>
      <w:pPr>
        <w:ind w:left="6176" w:hanging="360"/>
      </w:pPr>
    </w:lvl>
    <w:lvl w:ilvl="8" w:tplc="0419001B" w:tentative="1">
      <w:start w:val="1"/>
      <w:numFmt w:val="lowerRoman"/>
      <w:lvlText w:val="%9."/>
      <w:lvlJc w:val="right"/>
      <w:pPr>
        <w:ind w:left="6896" w:hanging="180"/>
      </w:pPr>
    </w:lvl>
  </w:abstractNum>
  <w:abstractNum w:abstractNumId="10" w15:restartNumberingAfterBreak="0">
    <w:nsid w:val="1C1505B3"/>
    <w:multiLevelType w:val="hybridMultilevel"/>
    <w:tmpl w:val="DE6C5D96"/>
    <w:lvl w:ilvl="0" w:tplc="1E900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F9C4B89"/>
    <w:multiLevelType w:val="hybridMultilevel"/>
    <w:tmpl w:val="496AC762"/>
    <w:lvl w:ilvl="0" w:tplc="16180594">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221D5B22"/>
    <w:multiLevelType w:val="hybridMultilevel"/>
    <w:tmpl w:val="2834A04C"/>
    <w:lvl w:ilvl="0" w:tplc="1D9C73E4">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34075CE"/>
    <w:multiLevelType w:val="hybridMultilevel"/>
    <w:tmpl w:val="FA648FCE"/>
    <w:lvl w:ilvl="0" w:tplc="7A6273B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3EF4225"/>
    <w:multiLevelType w:val="hybridMultilevel"/>
    <w:tmpl w:val="C0447DD8"/>
    <w:lvl w:ilvl="0" w:tplc="46E40A5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40A4BCD"/>
    <w:multiLevelType w:val="hybridMultilevel"/>
    <w:tmpl w:val="BAFABCC0"/>
    <w:lvl w:ilvl="0" w:tplc="D62E5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7A806C1"/>
    <w:multiLevelType w:val="hybridMultilevel"/>
    <w:tmpl w:val="6936CF8E"/>
    <w:lvl w:ilvl="0" w:tplc="F83E16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EAF3191"/>
    <w:multiLevelType w:val="multilevel"/>
    <w:tmpl w:val="CF1E697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8" w15:restartNumberingAfterBreak="0">
    <w:nsid w:val="303A65E9"/>
    <w:multiLevelType w:val="hybridMultilevel"/>
    <w:tmpl w:val="ADBA2F50"/>
    <w:lvl w:ilvl="0" w:tplc="95FC8E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1D921F1"/>
    <w:multiLevelType w:val="hybridMultilevel"/>
    <w:tmpl w:val="4B428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5A2898"/>
    <w:multiLevelType w:val="hybridMultilevel"/>
    <w:tmpl w:val="33B2B968"/>
    <w:lvl w:ilvl="0" w:tplc="0DFE10C2">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 w15:restartNumberingAfterBreak="0">
    <w:nsid w:val="3AF44FC8"/>
    <w:multiLevelType w:val="multilevel"/>
    <w:tmpl w:val="8C727800"/>
    <w:lvl w:ilvl="0">
      <w:start w:val="1"/>
      <w:numFmt w:val="decimal"/>
      <w:lvlText w:val="%1."/>
      <w:lvlJc w:val="left"/>
      <w:pPr>
        <w:ind w:left="720" w:hanging="360"/>
      </w:pPr>
      <w:rPr>
        <w:rFonts w:hint="default"/>
        <w:b w:val="0"/>
      </w:rPr>
    </w:lvl>
    <w:lvl w:ilvl="1">
      <w:start w:val="2"/>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2" w15:restartNumberingAfterBreak="0">
    <w:nsid w:val="3FFB3339"/>
    <w:multiLevelType w:val="hybridMultilevel"/>
    <w:tmpl w:val="21A64944"/>
    <w:lvl w:ilvl="0" w:tplc="4014A1E2">
      <w:start w:val="1"/>
      <w:numFmt w:val="decimal"/>
      <w:lvlText w:val="%1."/>
      <w:lvlJc w:val="left"/>
      <w:pPr>
        <w:ind w:left="1776" w:hanging="360"/>
      </w:pPr>
      <w:rPr>
        <w:rFonts w:hint="default"/>
        <w:b w:val="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3" w15:restartNumberingAfterBreak="0">
    <w:nsid w:val="40EA1E5D"/>
    <w:multiLevelType w:val="hybridMultilevel"/>
    <w:tmpl w:val="06E4BD62"/>
    <w:lvl w:ilvl="0" w:tplc="0A8E37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20C0798"/>
    <w:multiLevelType w:val="multilevel"/>
    <w:tmpl w:val="E864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4A75E1"/>
    <w:multiLevelType w:val="hybridMultilevel"/>
    <w:tmpl w:val="CDB2CD84"/>
    <w:lvl w:ilvl="0" w:tplc="13BC8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95B365D"/>
    <w:multiLevelType w:val="hybridMultilevel"/>
    <w:tmpl w:val="81529DA6"/>
    <w:lvl w:ilvl="0" w:tplc="5DEA748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BF52249"/>
    <w:multiLevelType w:val="hybridMultilevel"/>
    <w:tmpl w:val="60505564"/>
    <w:lvl w:ilvl="0" w:tplc="6C741EE0">
      <w:start w:val="1"/>
      <w:numFmt w:val="decimal"/>
      <w:lvlText w:val="%1."/>
      <w:lvlJc w:val="left"/>
      <w:pPr>
        <w:ind w:left="720" w:hanging="360"/>
      </w:pPr>
      <w:rPr>
        <w:rFonts w:ascii="Times New Roman" w:hAnsi="Times New Roman"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7151C3"/>
    <w:multiLevelType w:val="hybridMultilevel"/>
    <w:tmpl w:val="0BDAE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580013"/>
    <w:multiLevelType w:val="hybridMultilevel"/>
    <w:tmpl w:val="63AC4E28"/>
    <w:lvl w:ilvl="0" w:tplc="B15E0D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700359"/>
    <w:multiLevelType w:val="hybridMultilevel"/>
    <w:tmpl w:val="34367E7E"/>
    <w:lvl w:ilvl="0" w:tplc="4364E2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0707440"/>
    <w:multiLevelType w:val="hybridMultilevel"/>
    <w:tmpl w:val="03F29414"/>
    <w:lvl w:ilvl="0" w:tplc="5DB69300">
      <w:start w:val="6"/>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32" w15:restartNumberingAfterBreak="0">
    <w:nsid w:val="68414FB9"/>
    <w:multiLevelType w:val="hybridMultilevel"/>
    <w:tmpl w:val="13FE6EF0"/>
    <w:lvl w:ilvl="0" w:tplc="EC0C1F74">
      <w:start w:val="1"/>
      <w:numFmt w:val="decimal"/>
      <w:lvlText w:val="%1."/>
      <w:lvlJc w:val="left"/>
      <w:pPr>
        <w:ind w:left="1421" w:hanging="855"/>
      </w:pPr>
      <w:rPr>
        <w:rFonts w:hint="default"/>
        <w:color w:val="000000"/>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33" w15:restartNumberingAfterBreak="0">
    <w:nsid w:val="6D49602D"/>
    <w:multiLevelType w:val="hybridMultilevel"/>
    <w:tmpl w:val="27925DDE"/>
    <w:lvl w:ilvl="0" w:tplc="3BE8B26E">
      <w:start w:val="1"/>
      <w:numFmt w:val="decimal"/>
      <w:lvlText w:val="%1."/>
      <w:lvlJc w:val="left"/>
      <w:pPr>
        <w:ind w:left="994" w:hanging="36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abstractNum w:abstractNumId="34" w15:restartNumberingAfterBreak="0">
    <w:nsid w:val="741C14EC"/>
    <w:multiLevelType w:val="hybridMultilevel"/>
    <w:tmpl w:val="C988019C"/>
    <w:lvl w:ilvl="0" w:tplc="4364E2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4361CF6"/>
    <w:multiLevelType w:val="hybridMultilevel"/>
    <w:tmpl w:val="92A8CBBE"/>
    <w:lvl w:ilvl="0" w:tplc="A29A5A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D24126B"/>
    <w:multiLevelType w:val="multilevel"/>
    <w:tmpl w:val="921CAEB8"/>
    <w:lvl w:ilvl="0">
      <w:start w:val="4"/>
      <w:numFmt w:val="decimal"/>
      <w:lvlText w:val="%1"/>
      <w:lvlJc w:val="left"/>
      <w:pPr>
        <w:ind w:left="375" w:hanging="375"/>
      </w:pPr>
      <w:rPr>
        <w:rFonts w:asciiTheme="minorHAnsi" w:hAnsiTheme="minorHAnsi" w:cstheme="minorBidi" w:hint="default"/>
      </w:rPr>
    </w:lvl>
    <w:lvl w:ilvl="1">
      <w:start w:val="2"/>
      <w:numFmt w:val="decimal"/>
      <w:lvlText w:val="%1.%2"/>
      <w:lvlJc w:val="left"/>
      <w:pPr>
        <w:ind w:left="1084" w:hanging="375"/>
      </w:pPr>
      <w:rPr>
        <w:rFonts w:ascii="Times New Roman" w:hAnsi="Times New Roman" w:cs="Times New Roman" w:hint="default"/>
      </w:rPr>
    </w:lvl>
    <w:lvl w:ilvl="2">
      <w:start w:val="1"/>
      <w:numFmt w:val="decimal"/>
      <w:lvlText w:val="%1.%2.%3"/>
      <w:lvlJc w:val="left"/>
      <w:pPr>
        <w:ind w:left="2138" w:hanging="720"/>
      </w:pPr>
      <w:rPr>
        <w:rFonts w:asciiTheme="minorHAnsi" w:hAnsiTheme="minorHAnsi" w:cstheme="minorBidi" w:hint="default"/>
      </w:rPr>
    </w:lvl>
    <w:lvl w:ilvl="3">
      <w:start w:val="1"/>
      <w:numFmt w:val="decimal"/>
      <w:lvlText w:val="%1.%2.%3.%4"/>
      <w:lvlJc w:val="left"/>
      <w:pPr>
        <w:ind w:left="3207" w:hanging="1080"/>
      </w:pPr>
      <w:rPr>
        <w:rFonts w:asciiTheme="minorHAnsi" w:hAnsiTheme="minorHAnsi" w:cstheme="minorBidi" w:hint="default"/>
      </w:rPr>
    </w:lvl>
    <w:lvl w:ilvl="4">
      <w:start w:val="1"/>
      <w:numFmt w:val="decimal"/>
      <w:lvlText w:val="%1.%2.%3.%4.%5"/>
      <w:lvlJc w:val="left"/>
      <w:pPr>
        <w:ind w:left="3916" w:hanging="1080"/>
      </w:pPr>
      <w:rPr>
        <w:rFonts w:asciiTheme="minorHAnsi" w:hAnsiTheme="minorHAnsi" w:cstheme="minorBidi" w:hint="default"/>
      </w:rPr>
    </w:lvl>
    <w:lvl w:ilvl="5">
      <w:start w:val="1"/>
      <w:numFmt w:val="decimal"/>
      <w:lvlText w:val="%1.%2.%3.%4.%5.%6"/>
      <w:lvlJc w:val="left"/>
      <w:pPr>
        <w:ind w:left="4985" w:hanging="1440"/>
      </w:pPr>
      <w:rPr>
        <w:rFonts w:asciiTheme="minorHAnsi" w:hAnsiTheme="minorHAnsi" w:cstheme="minorBidi" w:hint="default"/>
      </w:rPr>
    </w:lvl>
    <w:lvl w:ilvl="6">
      <w:start w:val="1"/>
      <w:numFmt w:val="decimal"/>
      <w:lvlText w:val="%1.%2.%3.%4.%5.%6.%7"/>
      <w:lvlJc w:val="left"/>
      <w:pPr>
        <w:ind w:left="5694" w:hanging="1440"/>
      </w:pPr>
      <w:rPr>
        <w:rFonts w:asciiTheme="minorHAnsi" w:hAnsiTheme="minorHAnsi" w:cstheme="minorBidi" w:hint="default"/>
      </w:rPr>
    </w:lvl>
    <w:lvl w:ilvl="7">
      <w:start w:val="1"/>
      <w:numFmt w:val="decimal"/>
      <w:lvlText w:val="%1.%2.%3.%4.%5.%6.%7.%8"/>
      <w:lvlJc w:val="left"/>
      <w:pPr>
        <w:ind w:left="6763" w:hanging="1800"/>
      </w:pPr>
      <w:rPr>
        <w:rFonts w:asciiTheme="minorHAnsi" w:hAnsiTheme="minorHAnsi" w:cstheme="minorBidi" w:hint="default"/>
      </w:rPr>
    </w:lvl>
    <w:lvl w:ilvl="8">
      <w:start w:val="1"/>
      <w:numFmt w:val="decimal"/>
      <w:lvlText w:val="%1.%2.%3.%4.%5.%6.%7.%8.%9"/>
      <w:lvlJc w:val="left"/>
      <w:pPr>
        <w:ind w:left="7832" w:hanging="2160"/>
      </w:pPr>
      <w:rPr>
        <w:rFonts w:asciiTheme="minorHAnsi" w:hAnsiTheme="minorHAnsi" w:cstheme="minorBidi" w:hint="default"/>
      </w:rPr>
    </w:lvl>
  </w:abstractNum>
  <w:num w:numId="1">
    <w:abstractNumId w:val="4"/>
  </w:num>
  <w:num w:numId="2">
    <w:abstractNumId w:val="32"/>
  </w:num>
  <w:num w:numId="3">
    <w:abstractNumId w:val="6"/>
  </w:num>
  <w:num w:numId="4">
    <w:abstractNumId w:val="8"/>
  </w:num>
  <w:num w:numId="5">
    <w:abstractNumId w:val="3"/>
  </w:num>
  <w:num w:numId="6">
    <w:abstractNumId w:val="18"/>
  </w:num>
  <w:num w:numId="7">
    <w:abstractNumId w:val="14"/>
  </w:num>
  <w:num w:numId="8">
    <w:abstractNumId w:val="13"/>
  </w:num>
  <w:num w:numId="9">
    <w:abstractNumId w:val="23"/>
  </w:num>
  <w:num w:numId="10">
    <w:abstractNumId w:val="22"/>
  </w:num>
  <w:num w:numId="11">
    <w:abstractNumId w:val="24"/>
  </w:num>
  <w:num w:numId="12">
    <w:abstractNumId w:val="27"/>
  </w:num>
  <w:num w:numId="13">
    <w:abstractNumId w:val="15"/>
  </w:num>
  <w:num w:numId="14">
    <w:abstractNumId w:val="12"/>
  </w:num>
  <w:num w:numId="15">
    <w:abstractNumId w:val="21"/>
  </w:num>
  <w:num w:numId="16">
    <w:abstractNumId w:val="29"/>
  </w:num>
  <w:num w:numId="17">
    <w:abstractNumId w:val="36"/>
  </w:num>
  <w:num w:numId="18">
    <w:abstractNumId w:val="31"/>
  </w:num>
  <w:num w:numId="19">
    <w:abstractNumId w:val="35"/>
  </w:num>
  <w:num w:numId="20">
    <w:abstractNumId w:val="26"/>
  </w:num>
  <w:num w:numId="21">
    <w:abstractNumId w:val="11"/>
  </w:num>
  <w:num w:numId="22">
    <w:abstractNumId w:val="17"/>
  </w:num>
  <w:num w:numId="23">
    <w:abstractNumId w:val="33"/>
  </w:num>
  <w:num w:numId="24">
    <w:abstractNumId w:val="5"/>
  </w:num>
  <w:num w:numId="25">
    <w:abstractNumId w:val="28"/>
  </w:num>
  <w:num w:numId="26">
    <w:abstractNumId w:val="0"/>
  </w:num>
  <w:num w:numId="27">
    <w:abstractNumId w:val="1"/>
  </w:num>
  <w:num w:numId="28">
    <w:abstractNumId w:val="2"/>
  </w:num>
  <w:num w:numId="29">
    <w:abstractNumId w:val="20"/>
  </w:num>
  <w:num w:numId="30">
    <w:abstractNumId w:val="19"/>
  </w:num>
  <w:num w:numId="31">
    <w:abstractNumId w:val="30"/>
  </w:num>
  <w:num w:numId="32">
    <w:abstractNumId w:val="34"/>
  </w:num>
  <w:num w:numId="33">
    <w:abstractNumId w:val="16"/>
  </w:num>
  <w:num w:numId="34">
    <w:abstractNumId w:val="25"/>
  </w:num>
  <w:num w:numId="35">
    <w:abstractNumId w:val="9"/>
  </w:num>
  <w:num w:numId="36">
    <w:abstractNumId w:val="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A1"/>
    <w:rsid w:val="000025D8"/>
    <w:rsid w:val="00003424"/>
    <w:rsid w:val="00007C13"/>
    <w:rsid w:val="000106AB"/>
    <w:rsid w:val="00012F77"/>
    <w:rsid w:val="00024B31"/>
    <w:rsid w:val="0002604B"/>
    <w:rsid w:val="00030861"/>
    <w:rsid w:val="00034119"/>
    <w:rsid w:val="00034C4C"/>
    <w:rsid w:val="00036849"/>
    <w:rsid w:val="00042D98"/>
    <w:rsid w:val="00043A0C"/>
    <w:rsid w:val="000459F8"/>
    <w:rsid w:val="00045FC6"/>
    <w:rsid w:val="00050FE4"/>
    <w:rsid w:val="00057E7C"/>
    <w:rsid w:val="00066C61"/>
    <w:rsid w:val="000727BA"/>
    <w:rsid w:val="00073F17"/>
    <w:rsid w:val="00074C23"/>
    <w:rsid w:val="000764A7"/>
    <w:rsid w:val="00077D3E"/>
    <w:rsid w:val="000817EE"/>
    <w:rsid w:val="00081819"/>
    <w:rsid w:val="00087D80"/>
    <w:rsid w:val="00090114"/>
    <w:rsid w:val="0009039A"/>
    <w:rsid w:val="000960A4"/>
    <w:rsid w:val="000A2AFC"/>
    <w:rsid w:val="000A4F4E"/>
    <w:rsid w:val="000A73ED"/>
    <w:rsid w:val="000B270C"/>
    <w:rsid w:val="000B7D81"/>
    <w:rsid w:val="000C1DDE"/>
    <w:rsid w:val="000C6513"/>
    <w:rsid w:val="000D10C5"/>
    <w:rsid w:val="000D1FE6"/>
    <w:rsid w:val="000D72DB"/>
    <w:rsid w:val="000E12A8"/>
    <w:rsid w:val="000E1341"/>
    <w:rsid w:val="00102DC6"/>
    <w:rsid w:val="001044B5"/>
    <w:rsid w:val="00113F93"/>
    <w:rsid w:val="00117873"/>
    <w:rsid w:val="0012284A"/>
    <w:rsid w:val="001233FF"/>
    <w:rsid w:val="00131011"/>
    <w:rsid w:val="0013436F"/>
    <w:rsid w:val="00142EEC"/>
    <w:rsid w:val="00143E4C"/>
    <w:rsid w:val="00152586"/>
    <w:rsid w:val="00155F32"/>
    <w:rsid w:val="00157332"/>
    <w:rsid w:val="00166756"/>
    <w:rsid w:val="00166E7A"/>
    <w:rsid w:val="001709A2"/>
    <w:rsid w:val="00175A98"/>
    <w:rsid w:val="00175EAB"/>
    <w:rsid w:val="00181151"/>
    <w:rsid w:val="001814DA"/>
    <w:rsid w:val="00182FDB"/>
    <w:rsid w:val="00183108"/>
    <w:rsid w:val="00184F26"/>
    <w:rsid w:val="00186ACC"/>
    <w:rsid w:val="001924BC"/>
    <w:rsid w:val="001965B7"/>
    <w:rsid w:val="00197AA8"/>
    <w:rsid w:val="001A3228"/>
    <w:rsid w:val="001A726E"/>
    <w:rsid w:val="001A7CF4"/>
    <w:rsid w:val="001B024A"/>
    <w:rsid w:val="001B14DD"/>
    <w:rsid w:val="001B2230"/>
    <w:rsid w:val="001B4111"/>
    <w:rsid w:val="001B4FB3"/>
    <w:rsid w:val="001B5909"/>
    <w:rsid w:val="001B59A3"/>
    <w:rsid w:val="001B5E6F"/>
    <w:rsid w:val="001B6892"/>
    <w:rsid w:val="001B7E31"/>
    <w:rsid w:val="001C7F52"/>
    <w:rsid w:val="001D37A4"/>
    <w:rsid w:val="001D61C8"/>
    <w:rsid w:val="001E0513"/>
    <w:rsid w:val="001E051F"/>
    <w:rsid w:val="001E475C"/>
    <w:rsid w:val="001F0FCC"/>
    <w:rsid w:val="001F344A"/>
    <w:rsid w:val="001F7F75"/>
    <w:rsid w:val="00201131"/>
    <w:rsid w:val="0020210F"/>
    <w:rsid w:val="00202555"/>
    <w:rsid w:val="00207C24"/>
    <w:rsid w:val="002110F7"/>
    <w:rsid w:val="00211194"/>
    <w:rsid w:val="002125F6"/>
    <w:rsid w:val="00212FB0"/>
    <w:rsid w:val="00215F91"/>
    <w:rsid w:val="002176E0"/>
    <w:rsid w:val="00217DF3"/>
    <w:rsid w:val="00221028"/>
    <w:rsid w:val="00225FAD"/>
    <w:rsid w:val="00226D9C"/>
    <w:rsid w:val="0023110D"/>
    <w:rsid w:val="002312A9"/>
    <w:rsid w:val="00234247"/>
    <w:rsid w:val="00236D06"/>
    <w:rsid w:val="00237FCD"/>
    <w:rsid w:val="0024104A"/>
    <w:rsid w:val="00243C0B"/>
    <w:rsid w:val="00243C58"/>
    <w:rsid w:val="00253F3C"/>
    <w:rsid w:val="00254011"/>
    <w:rsid w:val="00254D5E"/>
    <w:rsid w:val="00256F5E"/>
    <w:rsid w:val="00263C94"/>
    <w:rsid w:val="00273246"/>
    <w:rsid w:val="0027350A"/>
    <w:rsid w:val="00274AEB"/>
    <w:rsid w:val="00274AF8"/>
    <w:rsid w:val="00276E2C"/>
    <w:rsid w:val="00293475"/>
    <w:rsid w:val="00293FB1"/>
    <w:rsid w:val="002952A2"/>
    <w:rsid w:val="00295BBC"/>
    <w:rsid w:val="002A293F"/>
    <w:rsid w:val="002A2EF6"/>
    <w:rsid w:val="002A45F7"/>
    <w:rsid w:val="002B4460"/>
    <w:rsid w:val="002B7581"/>
    <w:rsid w:val="002C076D"/>
    <w:rsid w:val="002C25E2"/>
    <w:rsid w:val="002C6DE3"/>
    <w:rsid w:val="002D2B2B"/>
    <w:rsid w:val="002D2D3F"/>
    <w:rsid w:val="002D49DB"/>
    <w:rsid w:val="002D57B1"/>
    <w:rsid w:val="002D5FC6"/>
    <w:rsid w:val="002D6BC4"/>
    <w:rsid w:val="002D7D83"/>
    <w:rsid w:val="002E04B2"/>
    <w:rsid w:val="002E1619"/>
    <w:rsid w:val="002E7057"/>
    <w:rsid w:val="002F1A6C"/>
    <w:rsid w:val="00304929"/>
    <w:rsid w:val="00306837"/>
    <w:rsid w:val="0031035E"/>
    <w:rsid w:val="00310DDD"/>
    <w:rsid w:val="00311096"/>
    <w:rsid w:val="0031289E"/>
    <w:rsid w:val="003168E6"/>
    <w:rsid w:val="00316B1B"/>
    <w:rsid w:val="00317D1A"/>
    <w:rsid w:val="00322AF7"/>
    <w:rsid w:val="0032410D"/>
    <w:rsid w:val="00324489"/>
    <w:rsid w:val="0032585F"/>
    <w:rsid w:val="00325D35"/>
    <w:rsid w:val="00333CC1"/>
    <w:rsid w:val="00337143"/>
    <w:rsid w:val="00337F40"/>
    <w:rsid w:val="0034028D"/>
    <w:rsid w:val="00346971"/>
    <w:rsid w:val="00350EAE"/>
    <w:rsid w:val="00353367"/>
    <w:rsid w:val="003537B1"/>
    <w:rsid w:val="003550CE"/>
    <w:rsid w:val="00362894"/>
    <w:rsid w:val="00362928"/>
    <w:rsid w:val="00366D76"/>
    <w:rsid w:val="00370870"/>
    <w:rsid w:val="00373C66"/>
    <w:rsid w:val="0038019F"/>
    <w:rsid w:val="003804EB"/>
    <w:rsid w:val="003820D5"/>
    <w:rsid w:val="003846C5"/>
    <w:rsid w:val="00387083"/>
    <w:rsid w:val="00387E01"/>
    <w:rsid w:val="00390B85"/>
    <w:rsid w:val="00390B88"/>
    <w:rsid w:val="00391FCF"/>
    <w:rsid w:val="00393B87"/>
    <w:rsid w:val="00393C85"/>
    <w:rsid w:val="00397ABF"/>
    <w:rsid w:val="00397B52"/>
    <w:rsid w:val="003A3A67"/>
    <w:rsid w:val="003A5A7A"/>
    <w:rsid w:val="003A7580"/>
    <w:rsid w:val="003B254C"/>
    <w:rsid w:val="003D3253"/>
    <w:rsid w:val="003D42EC"/>
    <w:rsid w:val="003E2721"/>
    <w:rsid w:val="003E2F86"/>
    <w:rsid w:val="003E5241"/>
    <w:rsid w:val="003E62FF"/>
    <w:rsid w:val="003E724D"/>
    <w:rsid w:val="003F77DB"/>
    <w:rsid w:val="0040670E"/>
    <w:rsid w:val="00412416"/>
    <w:rsid w:val="00414530"/>
    <w:rsid w:val="0042746F"/>
    <w:rsid w:val="00432674"/>
    <w:rsid w:val="00432AAD"/>
    <w:rsid w:val="00437E5C"/>
    <w:rsid w:val="00440F92"/>
    <w:rsid w:val="00447D4C"/>
    <w:rsid w:val="00451282"/>
    <w:rsid w:val="0045193B"/>
    <w:rsid w:val="004538E1"/>
    <w:rsid w:val="00456E5E"/>
    <w:rsid w:val="004645F6"/>
    <w:rsid w:val="00465939"/>
    <w:rsid w:val="00466D80"/>
    <w:rsid w:val="00471AB5"/>
    <w:rsid w:val="00473E90"/>
    <w:rsid w:val="00475756"/>
    <w:rsid w:val="0049090C"/>
    <w:rsid w:val="0049122B"/>
    <w:rsid w:val="00496393"/>
    <w:rsid w:val="00496B7F"/>
    <w:rsid w:val="004A15AD"/>
    <w:rsid w:val="004A6D27"/>
    <w:rsid w:val="004B1879"/>
    <w:rsid w:val="004C2830"/>
    <w:rsid w:val="004C2B82"/>
    <w:rsid w:val="004D09A6"/>
    <w:rsid w:val="004D0A51"/>
    <w:rsid w:val="004D0B31"/>
    <w:rsid w:val="004D2717"/>
    <w:rsid w:val="004D37BB"/>
    <w:rsid w:val="004D42D0"/>
    <w:rsid w:val="004E373D"/>
    <w:rsid w:val="0050020C"/>
    <w:rsid w:val="00500792"/>
    <w:rsid w:val="0051073D"/>
    <w:rsid w:val="0051364D"/>
    <w:rsid w:val="00513880"/>
    <w:rsid w:val="00514371"/>
    <w:rsid w:val="005152D8"/>
    <w:rsid w:val="00517EB2"/>
    <w:rsid w:val="00520DE8"/>
    <w:rsid w:val="00521281"/>
    <w:rsid w:val="00521B50"/>
    <w:rsid w:val="00523A39"/>
    <w:rsid w:val="00524BEC"/>
    <w:rsid w:val="005472BF"/>
    <w:rsid w:val="00547792"/>
    <w:rsid w:val="0055755A"/>
    <w:rsid w:val="00557EA1"/>
    <w:rsid w:val="00563EFD"/>
    <w:rsid w:val="005662FB"/>
    <w:rsid w:val="005673FA"/>
    <w:rsid w:val="00573600"/>
    <w:rsid w:val="00574E0B"/>
    <w:rsid w:val="00580D79"/>
    <w:rsid w:val="00581014"/>
    <w:rsid w:val="0058259F"/>
    <w:rsid w:val="005829C8"/>
    <w:rsid w:val="005845BE"/>
    <w:rsid w:val="00586EF0"/>
    <w:rsid w:val="0059110C"/>
    <w:rsid w:val="0059542A"/>
    <w:rsid w:val="00596D82"/>
    <w:rsid w:val="005B1670"/>
    <w:rsid w:val="005B340D"/>
    <w:rsid w:val="005B42BA"/>
    <w:rsid w:val="005B5182"/>
    <w:rsid w:val="005C0446"/>
    <w:rsid w:val="005C3440"/>
    <w:rsid w:val="005C4D0E"/>
    <w:rsid w:val="005C6A34"/>
    <w:rsid w:val="005D5B48"/>
    <w:rsid w:val="005D6ED9"/>
    <w:rsid w:val="005E0FE5"/>
    <w:rsid w:val="005E29A3"/>
    <w:rsid w:val="005E2ADC"/>
    <w:rsid w:val="005E3B7B"/>
    <w:rsid w:val="005F2CEE"/>
    <w:rsid w:val="005F2D81"/>
    <w:rsid w:val="005F5A29"/>
    <w:rsid w:val="00602E42"/>
    <w:rsid w:val="0060607B"/>
    <w:rsid w:val="006068AE"/>
    <w:rsid w:val="006111B1"/>
    <w:rsid w:val="00613480"/>
    <w:rsid w:val="00620C1F"/>
    <w:rsid w:val="0062107E"/>
    <w:rsid w:val="006212E5"/>
    <w:rsid w:val="00630020"/>
    <w:rsid w:val="006315F0"/>
    <w:rsid w:val="00632BED"/>
    <w:rsid w:val="00633F92"/>
    <w:rsid w:val="006368A0"/>
    <w:rsid w:val="006368D6"/>
    <w:rsid w:val="00637419"/>
    <w:rsid w:val="006424DC"/>
    <w:rsid w:val="006470ED"/>
    <w:rsid w:val="006478DB"/>
    <w:rsid w:val="00652747"/>
    <w:rsid w:val="00653D9F"/>
    <w:rsid w:val="00653E23"/>
    <w:rsid w:val="00656B5D"/>
    <w:rsid w:val="006648CE"/>
    <w:rsid w:val="00667969"/>
    <w:rsid w:val="00672894"/>
    <w:rsid w:val="00682218"/>
    <w:rsid w:val="00683BF1"/>
    <w:rsid w:val="00691C00"/>
    <w:rsid w:val="00694931"/>
    <w:rsid w:val="00694DDE"/>
    <w:rsid w:val="00697A42"/>
    <w:rsid w:val="006A0CD9"/>
    <w:rsid w:val="006A236A"/>
    <w:rsid w:val="006A4B63"/>
    <w:rsid w:val="006A4D84"/>
    <w:rsid w:val="006A5F19"/>
    <w:rsid w:val="006A79F5"/>
    <w:rsid w:val="006B26EA"/>
    <w:rsid w:val="006B41CD"/>
    <w:rsid w:val="006B4B42"/>
    <w:rsid w:val="006B6D9A"/>
    <w:rsid w:val="006B73EF"/>
    <w:rsid w:val="006B7924"/>
    <w:rsid w:val="006C088D"/>
    <w:rsid w:val="006C0FB2"/>
    <w:rsid w:val="006C1191"/>
    <w:rsid w:val="006C68C2"/>
    <w:rsid w:val="006C6A4D"/>
    <w:rsid w:val="006D60BA"/>
    <w:rsid w:val="006E0C02"/>
    <w:rsid w:val="006E1B42"/>
    <w:rsid w:val="006E5EF8"/>
    <w:rsid w:val="006F16BE"/>
    <w:rsid w:val="006F4AC1"/>
    <w:rsid w:val="00701A31"/>
    <w:rsid w:val="007028F4"/>
    <w:rsid w:val="007044EB"/>
    <w:rsid w:val="00712CE1"/>
    <w:rsid w:val="00712F57"/>
    <w:rsid w:val="00714765"/>
    <w:rsid w:val="007161FB"/>
    <w:rsid w:val="00717534"/>
    <w:rsid w:val="0072326D"/>
    <w:rsid w:val="00724D14"/>
    <w:rsid w:val="007347C7"/>
    <w:rsid w:val="00734DED"/>
    <w:rsid w:val="007379F5"/>
    <w:rsid w:val="00741071"/>
    <w:rsid w:val="00741E14"/>
    <w:rsid w:val="007467E6"/>
    <w:rsid w:val="00747D9A"/>
    <w:rsid w:val="007531B6"/>
    <w:rsid w:val="00756F96"/>
    <w:rsid w:val="007643ED"/>
    <w:rsid w:val="00766D9C"/>
    <w:rsid w:val="00772810"/>
    <w:rsid w:val="00774374"/>
    <w:rsid w:val="00774552"/>
    <w:rsid w:val="007C2780"/>
    <w:rsid w:val="007C2EC3"/>
    <w:rsid w:val="007C48C1"/>
    <w:rsid w:val="007C7A28"/>
    <w:rsid w:val="007E1B29"/>
    <w:rsid w:val="007F1880"/>
    <w:rsid w:val="007F4E26"/>
    <w:rsid w:val="007F5C55"/>
    <w:rsid w:val="007F6017"/>
    <w:rsid w:val="007F6868"/>
    <w:rsid w:val="00801066"/>
    <w:rsid w:val="00801F56"/>
    <w:rsid w:val="00805F05"/>
    <w:rsid w:val="008119F4"/>
    <w:rsid w:val="0081594D"/>
    <w:rsid w:val="00816196"/>
    <w:rsid w:val="00820D77"/>
    <w:rsid w:val="00824AE1"/>
    <w:rsid w:val="00825567"/>
    <w:rsid w:val="0083122E"/>
    <w:rsid w:val="00831864"/>
    <w:rsid w:val="00834CD5"/>
    <w:rsid w:val="008360E2"/>
    <w:rsid w:val="00841EF6"/>
    <w:rsid w:val="00841F08"/>
    <w:rsid w:val="00847899"/>
    <w:rsid w:val="00851D93"/>
    <w:rsid w:val="00852558"/>
    <w:rsid w:val="0085616F"/>
    <w:rsid w:val="00856738"/>
    <w:rsid w:val="00860BEC"/>
    <w:rsid w:val="0087298C"/>
    <w:rsid w:val="00874229"/>
    <w:rsid w:val="008758A2"/>
    <w:rsid w:val="00877B6B"/>
    <w:rsid w:val="00883B26"/>
    <w:rsid w:val="0088695C"/>
    <w:rsid w:val="00887252"/>
    <w:rsid w:val="008900C3"/>
    <w:rsid w:val="00897C51"/>
    <w:rsid w:val="008A16BB"/>
    <w:rsid w:val="008A19F1"/>
    <w:rsid w:val="008A2BD8"/>
    <w:rsid w:val="008A7DCA"/>
    <w:rsid w:val="008A7FFC"/>
    <w:rsid w:val="008B4A5F"/>
    <w:rsid w:val="008C07B9"/>
    <w:rsid w:val="008C082F"/>
    <w:rsid w:val="008C397F"/>
    <w:rsid w:val="008C7722"/>
    <w:rsid w:val="008D397C"/>
    <w:rsid w:val="008D5018"/>
    <w:rsid w:val="008D71F1"/>
    <w:rsid w:val="008D79C7"/>
    <w:rsid w:val="008E0ACB"/>
    <w:rsid w:val="008E1A90"/>
    <w:rsid w:val="008E2F0A"/>
    <w:rsid w:val="008E637C"/>
    <w:rsid w:val="008E7085"/>
    <w:rsid w:val="008E7B7B"/>
    <w:rsid w:val="008F16E0"/>
    <w:rsid w:val="008F7A51"/>
    <w:rsid w:val="00911740"/>
    <w:rsid w:val="00913C9B"/>
    <w:rsid w:val="00917431"/>
    <w:rsid w:val="00921590"/>
    <w:rsid w:val="00922014"/>
    <w:rsid w:val="00925AE5"/>
    <w:rsid w:val="00934B23"/>
    <w:rsid w:val="00942212"/>
    <w:rsid w:val="00945DF1"/>
    <w:rsid w:val="00947658"/>
    <w:rsid w:val="00947940"/>
    <w:rsid w:val="00947F3F"/>
    <w:rsid w:val="00957B67"/>
    <w:rsid w:val="00960243"/>
    <w:rsid w:val="0096143C"/>
    <w:rsid w:val="009719D4"/>
    <w:rsid w:val="00977831"/>
    <w:rsid w:val="009845A1"/>
    <w:rsid w:val="00987DB6"/>
    <w:rsid w:val="00990555"/>
    <w:rsid w:val="009953EC"/>
    <w:rsid w:val="00997A3F"/>
    <w:rsid w:val="009A0794"/>
    <w:rsid w:val="009A08DF"/>
    <w:rsid w:val="009A0D48"/>
    <w:rsid w:val="009A415D"/>
    <w:rsid w:val="009A6243"/>
    <w:rsid w:val="009A7777"/>
    <w:rsid w:val="009A7CD3"/>
    <w:rsid w:val="009B596B"/>
    <w:rsid w:val="009B75A5"/>
    <w:rsid w:val="009C3357"/>
    <w:rsid w:val="009C396B"/>
    <w:rsid w:val="009C7D70"/>
    <w:rsid w:val="009C7E8F"/>
    <w:rsid w:val="009D7684"/>
    <w:rsid w:val="009E2310"/>
    <w:rsid w:val="009E41D7"/>
    <w:rsid w:val="009F0390"/>
    <w:rsid w:val="009F200D"/>
    <w:rsid w:val="009F6579"/>
    <w:rsid w:val="00A03CD8"/>
    <w:rsid w:val="00A041F1"/>
    <w:rsid w:val="00A05900"/>
    <w:rsid w:val="00A1295A"/>
    <w:rsid w:val="00A12CF4"/>
    <w:rsid w:val="00A15937"/>
    <w:rsid w:val="00A17EA4"/>
    <w:rsid w:val="00A26B83"/>
    <w:rsid w:val="00A31B02"/>
    <w:rsid w:val="00A33553"/>
    <w:rsid w:val="00A34720"/>
    <w:rsid w:val="00A35E9C"/>
    <w:rsid w:val="00A37509"/>
    <w:rsid w:val="00A40AD3"/>
    <w:rsid w:val="00A4389A"/>
    <w:rsid w:val="00A45731"/>
    <w:rsid w:val="00A4624A"/>
    <w:rsid w:val="00A56766"/>
    <w:rsid w:val="00A602A7"/>
    <w:rsid w:val="00A62153"/>
    <w:rsid w:val="00A626AB"/>
    <w:rsid w:val="00A653EA"/>
    <w:rsid w:val="00A67C87"/>
    <w:rsid w:val="00A70DF7"/>
    <w:rsid w:val="00A74AA7"/>
    <w:rsid w:val="00A84EDE"/>
    <w:rsid w:val="00A86B0F"/>
    <w:rsid w:val="00A9372A"/>
    <w:rsid w:val="00A93D40"/>
    <w:rsid w:val="00AA08EB"/>
    <w:rsid w:val="00AA4CF0"/>
    <w:rsid w:val="00AA5ADC"/>
    <w:rsid w:val="00AB317B"/>
    <w:rsid w:val="00AB3B03"/>
    <w:rsid w:val="00AB4014"/>
    <w:rsid w:val="00AB55B8"/>
    <w:rsid w:val="00AB57FE"/>
    <w:rsid w:val="00AB7C18"/>
    <w:rsid w:val="00AC44F3"/>
    <w:rsid w:val="00AC750F"/>
    <w:rsid w:val="00AD2845"/>
    <w:rsid w:val="00AD2DCE"/>
    <w:rsid w:val="00AD2E8F"/>
    <w:rsid w:val="00AD4495"/>
    <w:rsid w:val="00AD6C3E"/>
    <w:rsid w:val="00AD721D"/>
    <w:rsid w:val="00AD79DF"/>
    <w:rsid w:val="00AE025F"/>
    <w:rsid w:val="00AE6823"/>
    <w:rsid w:val="00AE77B2"/>
    <w:rsid w:val="00AF4DCB"/>
    <w:rsid w:val="00B00541"/>
    <w:rsid w:val="00B05FDE"/>
    <w:rsid w:val="00B13197"/>
    <w:rsid w:val="00B14C97"/>
    <w:rsid w:val="00B171F6"/>
    <w:rsid w:val="00B26475"/>
    <w:rsid w:val="00B272DA"/>
    <w:rsid w:val="00B31598"/>
    <w:rsid w:val="00B31AFE"/>
    <w:rsid w:val="00B35CA9"/>
    <w:rsid w:val="00B41B5B"/>
    <w:rsid w:val="00B438EE"/>
    <w:rsid w:val="00B43D54"/>
    <w:rsid w:val="00B43E51"/>
    <w:rsid w:val="00B44A11"/>
    <w:rsid w:val="00B47F5E"/>
    <w:rsid w:val="00B523B3"/>
    <w:rsid w:val="00B529D3"/>
    <w:rsid w:val="00B52E75"/>
    <w:rsid w:val="00B52EA1"/>
    <w:rsid w:val="00B537D2"/>
    <w:rsid w:val="00B53B86"/>
    <w:rsid w:val="00B55651"/>
    <w:rsid w:val="00B60B5E"/>
    <w:rsid w:val="00B6154D"/>
    <w:rsid w:val="00B61EE8"/>
    <w:rsid w:val="00B66337"/>
    <w:rsid w:val="00B71F9D"/>
    <w:rsid w:val="00B7579F"/>
    <w:rsid w:val="00B8442F"/>
    <w:rsid w:val="00B84BE8"/>
    <w:rsid w:val="00B85008"/>
    <w:rsid w:val="00B87BAE"/>
    <w:rsid w:val="00B917F6"/>
    <w:rsid w:val="00B92EF1"/>
    <w:rsid w:val="00B94324"/>
    <w:rsid w:val="00B95BA2"/>
    <w:rsid w:val="00B961BA"/>
    <w:rsid w:val="00B96F03"/>
    <w:rsid w:val="00B96F63"/>
    <w:rsid w:val="00BA0767"/>
    <w:rsid w:val="00BA0FC9"/>
    <w:rsid w:val="00BA1E4F"/>
    <w:rsid w:val="00BA48A9"/>
    <w:rsid w:val="00BA4D6A"/>
    <w:rsid w:val="00BB19EA"/>
    <w:rsid w:val="00BB31FB"/>
    <w:rsid w:val="00BB4B4B"/>
    <w:rsid w:val="00BB56BB"/>
    <w:rsid w:val="00BB609B"/>
    <w:rsid w:val="00BC0893"/>
    <w:rsid w:val="00BC0CE0"/>
    <w:rsid w:val="00BC3C08"/>
    <w:rsid w:val="00BC4862"/>
    <w:rsid w:val="00BC4980"/>
    <w:rsid w:val="00BC4E48"/>
    <w:rsid w:val="00BC5770"/>
    <w:rsid w:val="00BC77A1"/>
    <w:rsid w:val="00BC7CC1"/>
    <w:rsid w:val="00BD3B8D"/>
    <w:rsid w:val="00BD3F8C"/>
    <w:rsid w:val="00BE211F"/>
    <w:rsid w:val="00BE3CD7"/>
    <w:rsid w:val="00BE4752"/>
    <w:rsid w:val="00BF0347"/>
    <w:rsid w:val="00BF4726"/>
    <w:rsid w:val="00BF542A"/>
    <w:rsid w:val="00BF727B"/>
    <w:rsid w:val="00BF7852"/>
    <w:rsid w:val="00C04E0A"/>
    <w:rsid w:val="00C05C66"/>
    <w:rsid w:val="00C068A8"/>
    <w:rsid w:val="00C07C3E"/>
    <w:rsid w:val="00C10BB4"/>
    <w:rsid w:val="00C10DA0"/>
    <w:rsid w:val="00C13D4B"/>
    <w:rsid w:val="00C13E28"/>
    <w:rsid w:val="00C231EA"/>
    <w:rsid w:val="00C24597"/>
    <w:rsid w:val="00C31877"/>
    <w:rsid w:val="00C359A4"/>
    <w:rsid w:val="00C40D65"/>
    <w:rsid w:val="00C41C88"/>
    <w:rsid w:val="00C42210"/>
    <w:rsid w:val="00C52743"/>
    <w:rsid w:val="00C544FB"/>
    <w:rsid w:val="00C55C7E"/>
    <w:rsid w:val="00C5643D"/>
    <w:rsid w:val="00C572F6"/>
    <w:rsid w:val="00C57BA2"/>
    <w:rsid w:val="00C63BA2"/>
    <w:rsid w:val="00C667DF"/>
    <w:rsid w:val="00C769D8"/>
    <w:rsid w:val="00C76E32"/>
    <w:rsid w:val="00C82091"/>
    <w:rsid w:val="00C8220C"/>
    <w:rsid w:val="00C853DA"/>
    <w:rsid w:val="00C85798"/>
    <w:rsid w:val="00C90C42"/>
    <w:rsid w:val="00C91C33"/>
    <w:rsid w:val="00C9620C"/>
    <w:rsid w:val="00CA0B2A"/>
    <w:rsid w:val="00CA159D"/>
    <w:rsid w:val="00CA60CC"/>
    <w:rsid w:val="00CA7CB3"/>
    <w:rsid w:val="00CB1499"/>
    <w:rsid w:val="00CB2ED6"/>
    <w:rsid w:val="00CB2FDC"/>
    <w:rsid w:val="00CB3CF8"/>
    <w:rsid w:val="00CB4694"/>
    <w:rsid w:val="00CB5CDC"/>
    <w:rsid w:val="00CC76EA"/>
    <w:rsid w:val="00CC7ADA"/>
    <w:rsid w:val="00CD0844"/>
    <w:rsid w:val="00CD2A92"/>
    <w:rsid w:val="00CD5A78"/>
    <w:rsid w:val="00CE0C6E"/>
    <w:rsid w:val="00CE57A0"/>
    <w:rsid w:val="00CF12EF"/>
    <w:rsid w:val="00D01657"/>
    <w:rsid w:val="00D0271F"/>
    <w:rsid w:val="00D06294"/>
    <w:rsid w:val="00D06737"/>
    <w:rsid w:val="00D14C08"/>
    <w:rsid w:val="00D224C6"/>
    <w:rsid w:val="00D26EBF"/>
    <w:rsid w:val="00D30CC4"/>
    <w:rsid w:val="00D32D2D"/>
    <w:rsid w:val="00D34F88"/>
    <w:rsid w:val="00D37481"/>
    <w:rsid w:val="00D43D5B"/>
    <w:rsid w:val="00D4462F"/>
    <w:rsid w:val="00D463D4"/>
    <w:rsid w:val="00D5078E"/>
    <w:rsid w:val="00D52BBC"/>
    <w:rsid w:val="00D53B6E"/>
    <w:rsid w:val="00D57546"/>
    <w:rsid w:val="00D605A7"/>
    <w:rsid w:val="00D624D9"/>
    <w:rsid w:val="00D66E91"/>
    <w:rsid w:val="00D7136F"/>
    <w:rsid w:val="00D71E94"/>
    <w:rsid w:val="00D77264"/>
    <w:rsid w:val="00D77ECC"/>
    <w:rsid w:val="00D81E87"/>
    <w:rsid w:val="00D82C55"/>
    <w:rsid w:val="00D903D0"/>
    <w:rsid w:val="00D910FD"/>
    <w:rsid w:val="00D91F8C"/>
    <w:rsid w:val="00D956AD"/>
    <w:rsid w:val="00D95B45"/>
    <w:rsid w:val="00D95DBA"/>
    <w:rsid w:val="00D9674E"/>
    <w:rsid w:val="00DA02E8"/>
    <w:rsid w:val="00DA06DE"/>
    <w:rsid w:val="00DB3946"/>
    <w:rsid w:val="00DB3979"/>
    <w:rsid w:val="00DB488B"/>
    <w:rsid w:val="00DB65EC"/>
    <w:rsid w:val="00DC0D89"/>
    <w:rsid w:val="00DC633E"/>
    <w:rsid w:val="00DC7141"/>
    <w:rsid w:val="00DC76FB"/>
    <w:rsid w:val="00DD14A9"/>
    <w:rsid w:val="00DD36C1"/>
    <w:rsid w:val="00DD4C6C"/>
    <w:rsid w:val="00DD4FC6"/>
    <w:rsid w:val="00DD5FA3"/>
    <w:rsid w:val="00DD6EA9"/>
    <w:rsid w:val="00DE054A"/>
    <w:rsid w:val="00DE1DFF"/>
    <w:rsid w:val="00DF6015"/>
    <w:rsid w:val="00E03DCF"/>
    <w:rsid w:val="00E0409D"/>
    <w:rsid w:val="00E0483F"/>
    <w:rsid w:val="00E13981"/>
    <w:rsid w:val="00E1689A"/>
    <w:rsid w:val="00E16C8C"/>
    <w:rsid w:val="00E1796F"/>
    <w:rsid w:val="00E2300C"/>
    <w:rsid w:val="00E27B0F"/>
    <w:rsid w:val="00E3236E"/>
    <w:rsid w:val="00E34A61"/>
    <w:rsid w:val="00E4458A"/>
    <w:rsid w:val="00E51AC3"/>
    <w:rsid w:val="00E56CDC"/>
    <w:rsid w:val="00E600DA"/>
    <w:rsid w:val="00E639E2"/>
    <w:rsid w:val="00E65F40"/>
    <w:rsid w:val="00E71A27"/>
    <w:rsid w:val="00E743D5"/>
    <w:rsid w:val="00E75AE8"/>
    <w:rsid w:val="00E76499"/>
    <w:rsid w:val="00E7753C"/>
    <w:rsid w:val="00E82D72"/>
    <w:rsid w:val="00E831A6"/>
    <w:rsid w:val="00E8584E"/>
    <w:rsid w:val="00E86143"/>
    <w:rsid w:val="00E86346"/>
    <w:rsid w:val="00E90E33"/>
    <w:rsid w:val="00E97774"/>
    <w:rsid w:val="00EA1798"/>
    <w:rsid w:val="00EB0B67"/>
    <w:rsid w:val="00EB1F35"/>
    <w:rsid w:val="00EB3531"/>
    <w:rsid w:val="00EB4198"/>
    <w:rsid w:val="00EC06D4"/>
    <w:rsid w:val="00EC6A8A"/>
    <w:rsid w:val="00ED567A"/>
    <w:rsid w:val="00EE0802"/>
    <w:rsid w:val="00EF586A"/>
    <w:rsid w:val="00EF6043"/>
    <w:rsid w:val="00EF78FC"/>
    <w:rsid w:val="00F0445A"/>
    <w:rsid w:val="00F152BD"/>
    <w:rsid w:val="00F17B25"/>
    <w:rsid w:val="00F20E7B"/>
    <w:rsid w:val="00F260A1"/>
    <w:rsid w:val="00F31813"/>
    <w:rsid w:val="00F329D4"/>
    <w:rsid w:val="00F34D92"/>
    <w:rsid w:val="00F43D3F"/>
    <w:rsid w:val="00F479E0"/>
    <w:rsid w:val="00F522A6"/>
    <w:rsid w:val="00F60D4D"/>
    <w:rsid w:val="00F651F2"/>
    <w:rsid w:val="00F76828"/>
    <w:rsid w:val="00F76C16"/>
    <w:rsid w:val="00F76CBA"/>
    <w:rsid w:val="00F77BBD"/>
    <w:rsid w:val="00F81CE6"/>
    <w:rsid w:val="00F835FA"/>
    <w:rsid w:val="00F83939"/>
    <w:rsid w:val="00F841A3"/>
    <w:rsid w:val="00F91FF3"/>
    <w:rsid w:val="00F94F53"/>
    <w:rsid w:val="00F977E8"/>
    <w:rsid w:val="00FA01CF"/>
    <w:rsid w:val="00FA46D5"/>
    <w:rsid w:val="00FA5F21"/>
    <w:rsid w:val="00FB2FCF"/>
    <w:rsid w:val="00FB38BE"/>
    <w:rsid w:val="00FB44F1"/>
    <w:rsid w:val="00FB5DC2"/>
    <w:rsid w:val="00FB6190"/>
    <w:rsid w:val="00FB7D08"/>
    <w:rsid w:val="00FC2074"/>
    <w:rsid w:val="00FC48BB"/>
    <w:rsid w:val="00FD6E54"/>
    <w:rsid w:val="00FE0C44"/>
    <w:rsid w:val="00FE796F"/>
    <w:rsid w:val="00FF4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CFD65"/>
  <w15:chartTrackingRefBased/>
  <w15:docId w15:val="{ECCE24AE-4CB3-4D18-B76E-5A9B2684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C9B"/>
  </w:style>
  <w:style w:type="paragraph" w:styleId="1">
    <w:name w:val="heading 1"/>
    <w:basedOn w:val="a"/>
    <w:next w:val="a"/>
    <w:link w:val="10"/>
    <w:uiPriority w:val="99"/>
    <w:qFormat/>
    <w:rsid w:val="006C088D"/>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088D"/>
    <w:rPr>
      <w:rFonts w:ascii="Times New Roman" w:eastAsia="Times New Roman" w:hAnsi="Times New Roman" w:cs="Times New Roman"/>
      <w:sz w:val="28"/>
      <w:szCs w:val="20"/>
      <w:lang w:eastAsia="ru-RU"/>
    </w:rPr>
  </w:style>
  <w:style w:type="paragraph" w:styleId="a3">
    <w:name w:val="header"/>
    <w:basedOn w:val="a"/>
    <w:link w:val="a4"/>
    <w:uiPriority w:val="99"/>
    <w:rsid w:val="006C088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6C088D"/>
    <w:rPr>
      <w:rFonts w:ascii="Times New Roman" w:eastAsia="Times New Roman" w:hAnsi="Times New Roman" w:cs="Times New Roman"/>
      <w:sz w:val="20"/>
      <w:szCs w:val="20"/>
      <w:lang w:eastAsia="ru-RU"/>
    </w:rPr>
  </w:style>
  <w:style w:type="paragraph" w:styleId="a5">
    <w:name w:val="footer"/>
    <w:basedOn w:val="a"/>
    <w:link w:val="a6"/>
    <w:uiPriority w:val="99"/>
    <w:rsid w:val="006C088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6C088D"/>
    <w:rPr>
      <w:rFonts w:ascii="Times New Roman" w:eastAsia="Times New Roman" w:hAnsi="Times New Roman" w:cs="Times New Roman"/>
      <w:sz w:val="20"/>
      <w:szCs w:val="20"/>
      <w:lang w:eastAsia="ru-RU"/>
    </w:rPr>
  </w:style>
  <w:style w:type="paragraph" w:styleId="a7">
    <w:name w:val="List Paragraph"/>
    <w:basedOn w:val="a"/>
    <w:uiPriority w:val="34"/>
    <w:qFormat/>
    <w:rsid w:val="006C088D"/>
    <w:pPr>
      <w:spacing w:after="0" w:line="240" w:lineRule="auto"/>
      <w:ind w:left="720"/>
      <w:contextualSpacing/>
    </w:pPr>
    <w:rPr>
      <w:rFonts w:ascii="Times New Roman" w:eastAsia="Times New Roman" w:hAnsi="Times New Roman" w:cs="Times New Roman"/>
      <w:sz w:val="20"/>
      <w:szCs w:val="20"/>
      <w:lang w:eastAsia="ru-RU"/>
    </w:rPr>
  </w:style>
  <w:style w:type="character" w:styleId="a8">
    <w:name w:val="annotation reference"/>
    <w:uiPriority w:val="99"/>
    <w:semiHidden/>
    <w:unhideWhenUsed/>
    <w:rsid w:val="006C088D"/>
    <w:rPr>
      <w:sz w:val="16"/>
      <w:szCs w:val="16"/>
    </w:rPr>
  </w:style>
  <w:style w:type="paragraph" w:styleId="a9">
    <w:name w:val="annotation text"/>
    <w:basedOn w:val="a"/>
    <w:link w:val="aa"/>
    <w:uiPriority w:val="99"/>
    <w:semiHidden/>
    <w:unhideWhenUsed/>
    <w:rsid w:val="006C088D"/>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6C088D"/>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6C08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C088D"/>
    <w:rPr>
      <w:rFonts w:ascii="Segoe UI" w:hAnsi="Segoe UI" w:cs="Segoe UI"/>
      <w:sz w:val="18"/>
      <w:szCs w:val="18"/>
    </w:rPr>
  </w:style>
  <w:style w:type="paragraph" w:styleId="ad">
    <w:name w:val="annotation subject"/>
    <w:basedOn w:val="a9"/>
    <w:next w:val="a9"/>
    <w:link w:val="ae"/>
    <w:uiPriority w:val="99"/>
    <w:semiHidden/>
    <w:unhideWhenUsed/>
    <w:rsid w:val="00E16C8C"/>
    <w:pPr>
      <w:spacing w:after="160"/>
    </w:pPr>
    <w:rPr>
      <w:rFonts w:asciiTheme="minorHAnsi" w:eastAsiaTheme="minorHAnsi" w:hAnsiTheme="minorHAnsi" w:cstheme="minorBidi"/>
      <w:b/>
      <w:bCs/>
      <w:lang w:eastAsia="en-US"/>
    </w:rPr>
  </w:style>
  <w:style w:type="character" w:customStyle="1" w:styleId="ae">
    <w:name w:val="Тема примечания Знак"/>
    <w:basedOn w:val="aa"/>
    <w:link w:val="ad"/>
    <w:uiPriority w:val="99"/>
    <w:semiHidden/>
    <w:rsid w:val="00E16C8C"/>
    <w:rPr>
      <w:rFonts w:ascii="Times New Roman" w:eastAsia="Times New Roman" w:hAnsi="Times New Roman" w:cs="Times New Roman"/>
      <w:b/>
      <w:bCs/>
      <w:sz w:val="20"/>
      <w:szCs w:val="20"/>
      <w:lang w:eastAsia="ru-RU"/>
    </w:rPr>
  </w:style>
  <w:style w:type="character" w:customStyle="1" w:styleId="FontStyle11">
    <w:name w:val="Font Style11"/>
    <w:rsid w:val="00C31877"/>
    <w:rPr>
      <w:rFonts w:ascii="Times New Roman" w:hAnsi="Times New Roman" w:cs="Times New Roman"/>
      <w:sz w:val="26"/>
      <w:szCs w:val="26"/>
    </w:rPr>
  </w:style>
  <w:style w:type="character" w:styleId="af">
    <w:name w:val="Hyperlink"/>
    <w:uiPriority w:val="99"/>
    <w:unhideWhenUsed/>
    <w:rsid w:val="00293FB1"/>
    <w:rPr>
      <w:color w:val="0000FF"/>
      <w:u w:val="single"/>
    </w:rPr>
  </w:style>
  <w:style w:type="paragraph" w:customStyle="1" w:styleId="c4">
    <w:name w:val="c4"/>
    <w:basedOn w:val="a"/>
    <w:rsid w:val="00003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03424"/>
  </w:style>
  <w:style w:type="character" w:customStyle="1" w:styleId="c0">
    <w:name w:val="c0"/>
    <w:basedOn w:val="a0"/>
    <w:rsid w:val="00003424"/>
  </w:style>
  <w:style w:type="paragraph" w:styleId="af0">
    <w:name w:val="Normal (Web)"/>
    <w:basedOn w:val="a"/>
    <w:uiPriority w:val="99"/>
    <w:rsid w:val="000034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003424"/>
    <w:pPr>
      <w:spacing w:after="200" w:line="276" w:lineRule="auto"/>
      <w:ind w:left="720"/>
      <w:contextualSpacing/>
    </w:pPr>
    <w:rPr>
      <w:rFonts w:ascii="Calibri" w:eastAsia="Times New Roman" w:hAnsi="Calibri" w:cs="Times New Roman"/>
    </w:rPr>
  </w:style>
  <w:style w:type="character" w:customStyle="1" w:styleId="extended-textshort">
    <w:name w:val="extended-text__short"/>
    <w:basedOn w:val="a0"/>
    <w:rsid w:val="00574E0B"/>
  </w:style>
  <w:style w:type="character" w:customStyle="1" w:styleId="c11">
    <w:name w:val="c11"/>
    <w:basedOn w:val="a0"/>
    <w:rsid w:val="00574E0B"/>
  </w:style>
  <w:style w:type="paragraph" w:customStyle="1" w:styleId="c12">
    <w:name w:val="c12"/>
    <w:basedOn w:val="a"/>
    <w:rsid w:val="00574E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__full"/>
    <w:basedOn w:val="a0"/>
    <w:rsid w:val="00574E0B"/>
  </w:style>
  <w:style w:type="character" w:styleId="af1">
    <w:name w:val="Strong"/>
    <w:basedOn w:val="a0"/>
    <w:uiPriority w:val="22"/>
    <w:qFormat/>
    <w:rsid w:val="00D43D5B"/>
    <w:rPr>
      <w:b/>
      <w:bCs/>
    </w:rPr>
  </w:style>
  <w:style w:type="paragraph" w:customStyle="1" w:styleId="Default">
    <w:name w:val="Default"/>
    <w:rsid w:val="00AD2E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
    <w:name w:val="Абзац списка2"/>
    <w:basedOn w:val="a"/>
    <w:rsid w:val="00E639E2"/>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763523">
      <w:bodyDiv w:val="1"/>
      <w:marLeft w:val="0"/>
      <w:marRight w:val="0"/>
      <w:marTop w:val="0"/>
      <w:marBottom w:val="0"/>
      <w:divBdr>
        <w:top w:val="none" w:sz="0" w:space="0" w:color="auto"/>
        <w:left w:val="none" w:sz="0" w:space="0" w:color="auto"/>
        <w:bottom w:val="none" w:sz="0" w:space="0" w:color="auto"/>
        <w:right w:val="none" w:sz="0" w:space="0" w:color="auto"/>
      </w:divBdr>
    </w:div>
    <w:div w:id="1021593619">
      <w:bodyDiv w:val="1"/>
      <w:marLeft w:val="0"/>
      <w:marRight w:val="0"/>
      <w:marTop w:val="0"/>
      <w:marBottom w:val="0"/>
      <w:divBdr>
        <w:top w:val="none" w:sz="0" w:space="0" w:color="auto"/>
        <w:left w:val="none" w:sz="0" w:space="0" w:color="auto"/>
        <w:bottom w:val="none" w:sz="0" w:space="0" w:color="auto"/>
        <w:right w:val="none" w:sz="0" w:space="0" w:color="auto"/>
      </w:divBdr>
    </w:div>
    <w:div w:id="2003313046">
      <w:bodyDiv w:val="1"/>
      <w:marLeft w:val="0"/>
      <w:marRight w:val="0"/>
      <w:marTop w:val="0"/>
      <w:marBottom w:val="0"/>
      <w:divBdr>
        <w:top w:val="none" w:sz="0" w:space="0" w:color="auto"/>
        <w:left w:val="none" w:sz="0" w:space="0" w:color="auto"/>
        <w:bottom w:val="none" w:sz="0" w:space="0" w:color="auto"/>
        <w:right w:val="none" w:sz="0" w:space="0" w:color="auto"/>
      </w:divBdr>
      <w:divsChild>
        <w:div w:id="586505363">
          <w:marLeft w:val="0"/>
          <w:marRight w:val="0"/>
          <w:marTop w:val="0"/>
          <w:marBottom w:val="0"/>
          <w:divBdr>
            <w:top w:val="none" w:sz="0" w:space="0" w:color="auto"/>
            <w:left w:val="none" w:sz="0" w:space="0" w:color="auto"/>
            <w:bottom w:val="none" w:sz="0" w:space="0" w:color="auto"/>
            <w:right w:val="none" w:sz="0" w:space="0" w:color="auto"/>
          </w:divBdr>
        </w:div>
        <w:div w:id="320425282">
          <w:marLeft w:val="0"/>
          <w:marRight w:val="0"/>
          <w:marTop w:val="0"/>
          <w:marBottom w:val="0"/>
          <w:divBdr>
            <w:top w:val="none" w:sz="0" w:space="0" w:color="auto"/>
            <w:left w:val="none" w:sz="0" w:space="0" w:color="auto"/>
            <w:bottom w:val="none" w:sz="0" w:space="0" w:color="auto"/>
            <w:right w:val="none" w:sz="0" w:space="0" w:color="auto"/>
          </w:divBdr>
        </w:div>
      </w:divsChild>
    </w:div>
    <w:div w:id="207462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0C1CF-45E1-4525-BABD-80088144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786</Words>
  <Characters>4486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Ситников Эдуард Романович</dc:creator>
  <cp:keywords/>
  <dc:description/>
  <cp:lastModifiedBy>Шарапова Виктория Валерьевна</cp:lastModifiedBy>
  <cp:revision>4</cp:revision>
  <cp:lastPrinted>2021-04-01T11:33:00Z</cp:lastPrinted>
  <dcterms:created xsi:type="dcterms:W3CDTF">2021-04-02T07:42:00Z</dcterms:created>
  <dcterms:modified xsi:type="dcterms:W3CDTF">2021-06-02T11:45:00Z</dcterms:modified>
</cp:coreProperties>
</file>